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E1" w:rsidRPr="00A81CB9" w:rsidRDefault="008F1FE1" w:rsidP="008F1FE1">
      <w:pPr>
        <w:pStyle w:val="a3"/>
        <w:jc w:val="right"/>
        <w:rPr>
          <w:rFonts w:ascii="Times New Roman" w:hAnsi="Times New Roman" w:cs="Times New Roman"/>
        </w:rPr>
      </w:pPr>
      <w:r w:rsidRPr="00A81CB9">
        <w:rPr>
          <w:rFonts w:ascii="Times New Roman" w:hAnsi="Times New Roman" w:cs="Times New Roman"/>
        </w:rPr>
        <w:t>Приложение к постановлению</w:t>
      </w:r>
    </w:p>
    <w:p w:rsidR="008F1FE1" w:rsidRPr="00A81CB9" w:rsidRDefault="008F1FE1" w:rsidP="008F1FE1">
      <w:pPr>
        <w:pStyle w:val="a3"/>
        <w:jc w:val="right"/>
        <w:rPr>
          <w:rFonts w:ascii="Times New Roman" w:hAnsi="Times New Roman" w:cs="Times New Roman"/>
        </w:rPr>
      </w:pPr>
      <w:r w:rsidRPr="00A81CB9">
        <w:rPr>
          <w:rFonts w:ascii="Times New Roman" w:hAnsi="Times New Roman" w:cs="Times New Roman"/>
        </w:rPr>
        <w:t xml:space="preserve">                      Администрации </w:t>
      </w:r>
      <w:r w:rsidRPr="00A81CB9">
        <w:rPr>
          <w:rFonts w:ascii="Times New Roman" w:hAnsi="Times New Roman" w:cs="Times New Roman"/>
          <w:szCs w:val="24"/>
        </w:rPr>
        <w:t>Красномыльского</w:t>
      </w:r>
      <w:r w:rsidRPr="00A81CB9">
        <w:rPr>
          <w:rFonts w:ascii="Times New Roman" w:hAnsi="Times New Roman" w:cs="Times New Roman"/>
        </w:rPr>
        <w:t xml:space="preserve"> сельсовета                                                              </w:t>
      </w:r>
    </w:p>
    <w:p w:rsidR="008F1FE1" w:rsidRPr="00A81CB9" w:rsidRDefault="008F1FE1" w:rsidP="008F1FE1">
      <w:pPr>
        <w:pStyle w:val="a3"/>
        <w:jc w:val="right"/>
        <w:rPr>
          <w:rFonts w:ascii="Times New Roman" w:hAnsi="Times New Roman" w:cs="Times New Roman"/>
        </w:rPr>
      </w:pPr>
      <w:r w:rsidRPr="00A81CB9">
        <w:rPr>
          <w:rFonts w:ascii="Times New Roman" w:hAnsi="Times New Roman" w:cs="Times New Roman"/>
        </w:rPr>
        <w:t>от 12.05. 2021 года № 38</w:t>
      </w:r>
    </w:p>
    <w:p w:rsidR="008F1FE1" w:rsidRPr="00A81CB9" w:rsidRDefault="008F1FE1" w:rsidP="008F1FE1">
      <w:pPr>
        <w:pStyle w:val="a3"/>
        <w:jc w:val="right"/>
        <w:rPr>
          <w:rFonts w:ascii="Times New Roman" w:hAnsi="Times New Roman" w:cs="Times New Roman"/>
        </w:rPr>
      </w:pPr>
      <w:r w:rsidRPr="00A81CB9">
        <w:rPr>
          <w:rFonts w:ascii="Times New Roman" w:hAnsi="Times New Roman" w:cs="Times New Roman"/>
        </w:rPr>
        <w:t xml:space="preserve">                                                                                  «</w:t>
      </w:r>
      <w:r w:rsidRPr="00A81CB9">
        <w:rPr>
          <w:rFonts w:ascii="Times New Roman" w:hAnsi="Times New Roman" w:cs="Times New Roman"/>
          <w:color w:val="000000"/>
          <w:spacing w:val="8"/>
        </w:rPr>
        <w:t xml:space="preserve">О порядке </w:t>
      </w:r>
      <w:r w:rsidRPr="00A81CB9">
        <w:rPr>
          <w:rFonts w:ascii="Times New Roman" w:hAnsi="Times New Roman" w:cs="Times New Roman"/>
        </w:rPr>
        <w:t>составления и ведения кассового</w:t>
      </w:r>
    </w:p>
    <w:p w:rsidR="008F1FE1" w:rsidRPr="00A81CB9" w:rsidRDefault="008F1FE1" w:rsidP="008F1FE1">
      <w:pPr>
        <w:pStyle w:val="a3"/>
        <w:jc w:val="right"/>
        <w:rPr>
          <w:rFonts w:ascii="Times New Roman" w:hAnsi="Times New Roman" w:cs="Times New Roman"/>
          <w:sz w:val="20"/>
        </w:rPr>
      </w:pPr>
      <w:r w:rsidRPr="00A81CB9">
        <w:rPr>
          <w:rFonts w:ascii="Times New Roman" w:hAnsi="Times New Roman" w:cs="Times New Roman"/>
        </w:rPr>
        <w:t xml:space="preserve">плана исполнения бюджета </w:t>
      </w:r>
      <w:r w:rsidRPr="00A81CB9">
        <w:rPr>
          <w:rFonts w:ascii="Liberation Serif" w:hAnsi="Liberation Serif" w:cs="Arial"/>
          <w:szCs w:val="24"/>
        </w:rPr>
        <w:t>Красномыльского</w:t>
      </w:r>
    </w:p>
    <w:p w:rsidR="008F1FE1" w:rsidRPr="00A81CB9" w:rsidRDefault="008F1FE1" w:rsidP="008F1FE1">
      <w:pPr>
        <w:pStyle w:val="a3"/>
        <w:jc w:val="right"/>
        <w:rPr>
          <w:rFonts w:ascii="Times New Roman" w:hAnsi="Times New Roman" w:cs="Times New Roman"/>
        </w:rPr>
      </w:pPr>
      <w:r w:rsidRPr="00A81CB9">
        <w:rPr>
          <w:rFonts w:ascii="Times New Roman" w:hAnsi="Times New Roman" w:cs="Times New Roman"/>
        </w:rPr>
        <w:t>сельсовета в текущем финансовом году»</w:t>
      </w:r>
    </w:p>
    <w:p w:rsidR="008F1FE1" w:rsidRPr="00A81CB9" w:rsidRDefault="008F1FE1" w:rsidP="008F1FE1">
      <w:pPr>
        <w:autoSpaceDE w:val="0"/>
        <w:autoSpaceDN w:val="0"/>
        <w:adjustRightInd w:val="0"/>
        <w:outlineLvl w:val="0"/>
        <w:rPr>
          <w:rFonts w:ascii="Liberation Serif" w:hAnsi="Liberation Serif" w:cs="Arial"/>
          <w:bCs/>
          <w:sz w:val="24"/>
          <w:szCs w:val="24"/>
        </w:rPr>
      </w:pPr>
    </w:p>
    <w:p w:rsidR="008F1FE1" w:rsidRPr="00D0367D" w:rsidRDefault="008F1FE1" w:rsidP="008F1FE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0367D">
        <w:rPr>
          <w:rFonts w:ascii="Times New Roman" w:hAnsi="Times New Roman" w:cs="Times New Roman"/>
          <w:b/>
          <w:sz w:val="24"/>
        </w:rPr>
        <w:t>Порядок</w:t>
      </w:r>
    </w:p>
    <w:p w:rsidR="008F1FE1" w:rsidRDefault="008F1FE1" w:rsidP="008F1FE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0367D">
        <w:rPr>
          <w:rFonts w:ascii="Times New Roman" w:hAnsi="Times New Roman" w:cs="Times New Roman"/>
          <w:b/>
          <w:sz w:val="24"/>
        </w:rPr>
        <w:t>составления и ведения кассового плана исполнения бюджета Красномыльского сельсовета в текущем финансовом году</w:t>
      </w:r>
    </w:p>
    <w:p w:rsidR="008F1FE1" w:rsidRPr="00D0367D" w:rsidRDefault="008F1FE1" w:rsidP="008F1FE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F1FE1" w:rsidRPr="00685A3C" w:rsidRDefault="008F1FE1" w:rsidP="008F1FE1">
      <w:pPr>
        <w:jc w:val="center"/>
        <w:rPr>
          <w:rFonts w:ascii="Liberation Serif" w:hAnsi="Liberation Serif"/>
          <w:b/>
          <w:sz w:val="24"/>
          <w:szCs w:val="24"/>
        </w:rPr>
      </w:pPr>
      <w:r w:rsidRPr="00685A3C">
        <w:rPr>
          <w:rFonts w:ascii="Liberation Serif" w:hAnsi="Liberation Serif"/>
          <w:b/>
          <w:sz w:val="24"/>
          <w:szCs w:val="24"/>
          <w:lang w:val="en-US"/>
        </w:rPr>
        <w:t>I</w:t>
      </w:r>
      <w:r w:rsidRPr="00685A3C">
        <w:rPr>
          <w:rFonts w:ascii="Liberation Serif" w:hAnsi="Liberation Serif"/>
          <w:b/>
          <w:sz w:val="24"/>
          <w:szCs w:val="24"/>
        </w:rPr>
        <w:t>. Общие положения</w:t>
      </w:r>
    </w:p>
    <w:p w:rsidR="008F1FE1" w:rsidRPr="00685A3C" w:rsidRDefault="008F1FE1" w:rsidP="008F1F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 xml:space="preserve">1. Настоящий Порядок разработан 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в соответствии со статьями 215.1 и 217.1 Бюджетного кодекса Российской Федерации и определяет правила </w:t>
      </w:r>
      <w:r w:rsidRPr="00685A3C">
        <w:rPr>
          <w:rFonts w:ascii="Liberation Serif" w:hAnsi="Liberation Serif"/>
          <w:sz w:val="24"/>
          <w:szCs w:val="24"/>
        </w:rPr>
        <w:t>составления и ведения кассового плана исполнения бюджета поселения в текущем финансовом году.</w:t>
      </w:r>
    </w:p>
    <w:p w:rsidR="008F1FE1" w:rsidRPr="00685A3C" w:rsidRDefault="008F1FE1" w:rsidP="008F1FE1">
      <w:pPr>
        <w:ind w:firstLine="567"/>
        <w:jc w:val="both"/>
        <w:rPr>
          <w:rFonts w:ascii="Liberation Serif" w:hAnsi="Liberation Serif"/>
          <w:snapToGrid w:val="0"/>
          <w:color w:val="000000"/>
          <w:sz w:val="24"/>
          <w:szCs w:val="24"/>
        </w:rPr>
      </w:pP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>2. Составление и ведение кассового п</w:t>
      </w:r>
      <w:r>
        <w:rPr>
          <w:rFonts w:ascii="Liberation Serif" w:hAnsi="Liberation Serif"/>
          <w:snapToGrid w:val="0"/>
          <w:color w:val="000000"/>
          <w:sz w:val="24"/>
          <w:szCs w:val="24"/>
        </w:rPr>
        <w:t xml:space="preserve">лана осуществляется должностным 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 xml:space="preserve">лицом </w:t>
      </w:r>
      <w:r>
        <w:rPr>
          <w:rFonts w:ascii="Liberation Serif" w:hAnsi="Liberation Serif"/>
          <w:snapToGrid w:val="0"/>
          <w:color w:val="000000"/>
          <w:sz w:val="24"/>
          <w:szCs w:val="24"/>
        </w:rPr>
        <w:t>А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 xml:space="preserve">дминистрации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 xml:space="preserve"> сельсовета </w:t>
      </w:r>
      <w:r>
        <w:rPr>
          <w:rFonts w:ascii="Liberation Serif" w:hAnsi="Liberation Serif"/>
          <w:snapToGrid w:val="0"/>
          <w:color w:val="000000"/>
          <w:sz w:val="24"/>
          <w:szCs w:val="24"/>
        </w:rPr>
        <w:t xml:space="preserve">(далее по тексту - Должностным лицом) 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>с поквартальной детализацией на основании: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2.1 показателей для кассового плана по доходам бюджета поселения, составляемых в порядке, предусмотренном главой </w:t>
      </w:r>
      <w:r w:rsidRPr="00685A3C">
        <w:rPr>
          <w:rFonts w:ascii="Liberation Serif" w:hAnsi="Liberation Serif"/>
          <w:snapToGrid w:val="0"/>
          <w:sz w:val="24"/>
          <w:szCs w:val="24"/>
          <w:lang w:val="en-US"/>
        </w:rPr>
        <w:t>II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настоящего Порядка;</w:t>
      </w:r>
    </w:p>
    <w:p w:rsidR="008F1FE1" w:rsidRPr="00685A3C" w:rsidRDefault="008F1FE1" w:rsidP="008F1FE1">
      <w:pPr>
        <w:ind w:firstLine="720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2.2. показателей для кассового плана по расходам бюджета поселения, составляемых в порядке, предусмотренном главой </w:t>
      </w:r>
      <w:r w:rsidRPr="00685A3C">
        <w:rPr>
          <w:rFonts w:ascii="Liberation Serif" w:hAnsi="Liberation Serif"/>
          <w:snapToGrid w:val="0"/>
          <w:sz w:val="24"/>
          <w:szCs w:val="24"/>
          <w:lang w:val="en-US"/>
        </w:rPr>
        <w:t>III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настоящего Порядка;</w:t>
      </w:r>
    </w:p>
    <w:p w:rsidR="008F1FE1" w:rsidRPr="00685A3C" w:rsidRDefault="008F1FE1" w:rsidP="008F1FE1">
      <w:pPr>
        <w:ind w:firstLine="720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2.3. показателей для кассового плана по источникам финансирования дефицита бюджета поселения, составляемых в порядке, предусмотренном главой </w:t>
      </w:r>
      <w:r w:rsidRPr="00685A3C">
        <w:rPr>
          <w:rFonts w:ascii="Liberation Serif" w:hAnsi="Liberation Serif"/>
          <w:snapToGrid w:val="0"/>
          <w:sz w:val="24"/>
          <w:szCs w:val="24"/>
          <w:lang w:val="en-US"/>
        </w:rPr>
        <w:t>IV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настоящего Порядка;</w:t>
      </w:r>
    </w:p>
    <w:p w:rsidR="008F1FE1" w:rsidRPr="00685A3C" w:rsidRDefault="008F1FE1" w:rsidP="008F1FE1">
      <w:pPr>
        <w:ind w:firstLine="720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2.4. иных необходимых показателей.</w:t>
      </w:r>
    </w:p>
    <w:p w:rsidR="008F1FE1" w:rsidRPr="00685A3C" w:rsidRDefault="008F1FE1" w:rsidP="008F1FE1">
      <w:pPr>
        <w:ind w:firstLine="567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3. Уточнение и представление в </w:t>
      </w:r>
      <w:r>
        <w:rPr>
          <w:rFonts w:ascii="Liberation Serif" w:hAnsi="Liberation Serif"/>
          <w:snapToGrid w:val="0"/>
          <w:sz w:val="24"/>
          <w:szCs w:val="24"/>
        </w:rPr>
        <w:t>А</w:t>
      </w:r>
      <w:r w:rsidRPr="00685A3C">
        <w:rPr>
          <w:rFonts w:ascii="Liberation Serif" w:hAnsi="Liberation Serif"/>
          <w:snapToGrid w:val="0"/>
          <w:sz w:val="24"/>
          <w:szCs w:val="24"/>
        </w:rPr>
        <w:t>дминистрацию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сельсовета показателей для кассового плана осуществляется в порядке, предусмотренном главами </w:t>
      </w:r>
      <w:r w:rsidRPr="00685A3C">
        <w:rPr>
          <w:rFonts w:ascii="Liberation Serif" w:hAnsi="Liberation Serif"/>
          <w:snapToGrid w:val="0"/>
          <w:sz w:val="24"/>
          <w:szCs w:val="24"/>
          <w:lang w:val="en-US"/>
        </w:rPr>
        <w:t>II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– </w:t>
      </w:r>
      <w:r w:rsidRPr="00685A3C">
        <w:rPr>
          <w:rFonts w:ascii="Liberation Serif" w:hAnsi="Liberation Serif"/>
          <w:snapToGrid w:val="0"/>
          <w:sz w:val="24"/>
          <w:szCs w:val="24"/>
          <w:lang w:val="en-US"/>
        </w:rPr>
        <w:t>IV</w:t>
      </w:r>
      <w:r>
        <w:rPr>
          <w:rFonts w:ascii="Liberation Serif" w:hAnsi="Liberation Serif"/>
          <w:snapToGrid w:val="0"/>
          <w:sz w:val="24"/>
          <w:szCs w:val="24"/>
        </w:rPr>
        <w:t xml:space="preserve"> настоящего Порядка.</w:t>
      </w:r>
    </w:p>
    <w:p w:rsidR="008F1FE1" w:rsidRPr="00685A3C" w:rsidRDefault="008F1FE1" w:rsidP="008F1FE1">
      <w:pPr>
        <w:jc w:val="center"/>
        <w:rPr>
          <w:rFonts w:ascii="Liberation Serif" w:hAnsi="Liberation Serif"/>
          <w:b/>
          <w:snapToGrid w:val="0"/>
          <w:sz w:val="24"/>
          <w:szCs w:val="24"/>
        </w:rPr>
      </w:pPr>
      <w:r w:rsidRPr="00685A3C">
        <w:rPr>
          <w:rFonts w:ascii="Liberation Serif" w:hAnsi="Liberation Serif"/>
          <w:b/>
          <w:snapToGrid w:val="0"/>
          <w:sz w:val="24"/>
          <w:szCs w:val="24"/>
        </w:rPr>
        <w:t xml:space="preserve">II. Порядок составления, уточнения и представления показателей для кассового плана по доходам бюджета </w:t>
      </w:r>
      <w:r w:rsidRPr="00D0367D">
        <w:rPr>
          <w:rFonts w:ascii="Liberation Serif" w:hAnsi="Liberation Serif" w:cs="Arial"/>
          <w:b/>
          <w:sz w:val="24"/>
          <w:szCs w:val="24"/>
        </w:rPr>
        <w:t>Красномыльского</w:t>
      </w:r>
      <w:r>
        <w:rPr>
          <w:rFonts w:ascii="Liberation Serif" w:hAnsi="Liberation Serif"/>
          <w:b/>
          <w:snapToGrid w:val="0"/>
          <w:sz w:val="24"/>
          <w:szCs w:val="24"/>
        </w:rPr>
        <w:t xml:space="preserve"> сельсовета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4. Показатели для кассового плана по доходам бюджета поселения формируются на основании</w:t>
      </w:r>
      <w:r w:rsidRPr="00685A3C">
        <w:rPr>
          <w:rFonts w:ascii="Liberation Serif" w:hAnsi="Liberation Serif"/>
          <w:sz w:val="24"/>
          <w:szCs w:val="24"/>
        </w:rPr>
        <w:t xml:space="preserve"> прогнозов поступлений доходов в бюджет поселения на текущий финансовый год в разрезе кодов классификации доходов бюджетов Российской Федерации по главным администраторам доходов бюджета поселения.</w:t>
      </w:r>
    </w:p>
    <w:p w:rsidR="008F1FE1" w:rsidRPr="00685A3C" w:rsidRDefault="008F1FE1" w:rsidP="008F1FE1">
      <w:pPr>
        <w:tabs>
          <w:tab w:val="left" w:pos="0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 xml:space="preserve">5. В целях составления кассового плана главные администраторы доходов бюджета поселения формируют прогнозы администрируемых ими поступлений соответствующих доходов в бюджет поселения на текущий финансовый год </w:t>
      </w:r>
      <w:r w:rsidRPr="00685A3C">
        <w:rPr>
          <w:rFonts w:ascii="Liberation Serif" w:hAnsi="Liberation Serif"/>
          <w:sz w:val="24"/>
          <w:szCs w:val="24"/>
          <w:lang w:val="en-US"/>
        </w:rPr>
        <w:t>c</w:t>
      </w:r>
      <w:r w:rsidRPr="00685A3C">
        <w:rPr>
          <w:rFonts w:ascii="Liberation Serif" w:hAnsi="Liberation Serif"/>
          <w:sz w:val="24"/>
          <w:szCs w:val="24"/>
        </w:rPr>
        <w:t xml:space="preserve"> поквартальной детализацией по форме согласно приложению 1 настоящему Порядку.</w:t>
      </w:r>
    </w:p>
    <w:p w:rsidR="008F1FE1" w:rsidRPr="00685A3C" w:rsidRDefault="008F1FE1" w:rsidP="008F1FE1">
      <w:pPr>
        <w:tabs>
          <w:tab w:val="left" w:pos="0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lastRenderedPageBreak/>
        <w:t>Сведения о поквартальном распределении поступлений доходов в бюджет поселения на текущий финансовый год представляются главными администраторами доходов бюджета поселения в администрацию сельсовета не позднее 20 декабря отчетного финансового года в электронном виде в установленных форматах и на бумажном носителе по форме согласно приложению 1 к настоящему Порядку.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 xml:space="preserve">6. В случае внесения изменений в решение </w:t>
      </w:r>
      <w:r>
        <w:rPr>
          <w:rFonts w:ascii="Liberation Serif" w:hAnsi="Liberation Serif"/>
          <w:sz w:val="24"/>
          <w:szCs w:val="24"/>
        </w:rPr>
        <w:t xml:space="preserve">Красномыльской </w:t>
      </w:r>
      <w:r w:rsidRPr="00685A3C">
        <w:rPr>
          <w:rFonts w:ascii="Liberation Serif" w:hAnsi="Liberation Serif"/>
          <w:sz w:val="24"/>
          <w:szCs w:val="24"/>
        </w:rPr>
        <w:t xml:space="preserve">сельской Думы о бюджете поселения в целях ведения кассового плана главные администраторы доходов бюджета поселения формируют уточненные прогнозы администрируемых ими поступлений соответствующих доходов в бюджет поселения  на текущий финансовый год с поквартальной детализацией по форме согласно приложению 1 к настоящему Порядку и представляют их в </w:t>
      </w:r>
      <w:r>
        <w:rPr>
          <w:rFonts w:ascii="Liberation Serif" w:hAnsi="Liberation Serif"/>
          <w:sz w:val="24"/>
          <w:szCs w:val="24"/>
        </w:rPr>
        <w:t>А</w:t>
      </w:r>
      <w:r w:rsidRPr="00685A3C">
        <w:rPr>
          <w:rFonts w:ascii="Liberation Serif" w:hAnsi="Liberation Serif"/>
          <w:sz w:val="24"/>
          <w:szCs w:val="24"/>
        </w:rPr>
        <w:t>дминистрацию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z w:val="24"/>
          <w:szCs w:val="24"/>
        </w:rPr>
        <w:t xml:space="preserve"> сельсовета в течение 10 рабочих дней со дня вступления в силу решения </w:t>
      </w:r>
      <w:r>
        <w:rPr>
          <w:rFonts w:ascii="Liberation Serif" w:hAnsi="Liberation Serif"/>
          <w:sz w:val="24"/>
          <w:szCs w:val="24"/>
        </w:rPr>
        <w:t xml:space="preserve">Красномыльской </w:t>
      </w:r>
      <w:r w:rsidRPr="00685A3C">
        <w:rPr>
          <w:rFonts w:ascii="Liberation Serif" w:hAnsi="Liberation Serif"/>
          <w:sz w:val="24"/>
          <w:szCs w:val="24"/>
        </w:rPr>
        <w:t xml:space="preserve">сельской Думы  о внесении изменений в решение </w:t>
      </w:r>
      <w:r>
        <w:rPr>
          <w:rFonts w:ascii="Liberation Serif" w:hAnsi="Liberation Serif"/>
          <w:sz w:val="24"/>
          <w:szCs w:val="24"/>
        </w:rPr>
        <w:t xml:space="preserve">Красномыльской </w:t>
      </w:r>
      <w:r w:rsidRPr="00685A3C">
        <w:rPr>
          <w:rFonts w:ascii="Liberation Serif" w:hAnsi="Liberation Serif"/>
          <w:sz w:val="24"/>
          <w:szCs w:val="24"/>
        </w:rPr>
        <w:t xml:space="preserve">сельской Думы  о бюджете поселения. </w:t>
      </w:r>
    </w:p>
    <w:p w:rsidR="008F1FE1" w:rsidRPr="00685A3C" w:rsidRDefault="008F1FE1" w:rsidP="008F1FE1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 xml:space="preserve">7. В случае отклонения фактических поступлений по данному виду доходов бюджета поселения в отчетном квартале от соответствующего показателя прогноза поступлений доходов в бюджет поселения на текущий финансовый год на величину более чем 5 процентов от указанного показателя, соответствующий главный администратор доходов бюджета поселения представляет в </w:t>
      </w:r>
      <w:r>
        <w:rPr>
          <w:rFonts w:ascii="Liberation Serif" w:hAnsi="Liberation Serif"/>
          <w:sz w:val="24"/>
          <w:szCs w:val="24"/>
        </w:rPr>
        <w:t>А</w:t>
      </w:r>
      <w:r w:rsidRPr="00685A3C">
        <w:rPr>
          <w:rFonts w:ascii="Liberation Serif" w:hAnsi="Liberation Serif"/>
          <w:sz w:val="24"/>
          <w:szCs w:val="24"/>
        </w:rPr>
        <w:t xml:space="preserve">дминистрацию </w:t>
      </w:r>
      <w:r>
        <w:rPr>
          <w:rFonts w:ascii="Liberation Serif" w:hAnsi="Liberation Serif"/>
          <w:sz w:val="24"/>
          <w:szCs w:val="24"/>
        </w:rPr>
        <w:t xml:space="preserve">Красномыльского </w:t>
      </w:r>
      <w:r w:rsidRPr="00685A3C">
        <w:rPr>
          <w:rFonts w:ascii="Liberation Serif" w:hAnsi="Liberation Serif"/>
          <w:sz w:val="24"/>
          <w:szCs w:val="24"/>
        </w:rPr>
        <w:t xml:space="preserve">сельсовета пояснительную записку с отражением причин указанного отклонения не позднее 15 числа месяца, следующего за отчетным кварталом. </w:t>
      </w:r>
    </w:p>
    <w:p w:rsidR="008F1FE1" w:rsidRPr="00685A3C" w:rsidRDefault="008F1FE1" w:rsidP="008F1FE1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 xml:space="preserve">Должностное лицо вправе производить уточнение квартальных назначений по доходам в пределах объема, утвержденного решением </w:t>
      </w:r>
      <w:r>
        <w:rPr>
          <w:rFonts w:ascii="Liberation Serif" w:hAnsi="Liberation Serif"/>
          <w:sz w:val="24"/>
          <w:szCs w:val="24"/>
        </w:rPr>
        <w:t xml:space="preserve">Красномыльской </w:t>
      </w:r>
      <w:r w:rsidRPr="00685A3C">
        <w:rPr>
          <w:rFonts w:ascii="Liberation Serif" w:hAnsi="Liberation Serif"/>
          <w:sz w:val="24"/>
          <w:szCs w:val="24"/>
        </w:rPr>
        <w:t>сельской Думы о бюджете поселения на текущий финансовый год.</w:t>
      </w:r>
    </w:p>
    <w:p w:rsidR="008F1FE1" w:rsidRPr="00685A3C" w:rsidRDefault="008F1FE1" w:rsidP="008F1FE1">
      <w:pPr>
        <w:tabs>
          <w:tab w:val="left" w:pos="709"/>
        </w:tabs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8. При нумерации прогнозов (уточненных прогнозов) </w:t>
      </w:r>
      <w:r w:rsidRPr="00685A3C">
        <w:rPr>
          <w:rFonts w:ascii="Liberation Serif" w:hAnsi="Liberation Serif"/>
          <w:sz w:val="24"/>
          <w:szCs w:val="24"/>
        </w:rPr>
        <w:t xml:space="preserve">поступлений в бюджет поселения им </w:t>
      </w:r>
      <w:r w:rsidRPr="00685A3C">
        <w:rPr>
          <w:rFonts w:ascii="Liberation Serif" w:hAnsi="Liberation Serif"/>
          <w:snapToGrid w:val="0"/>
          <w:sz w:val="24"/>
          <w:szCs w:val="24"/>
        </w:rPr>
        <w:t>присваиваются порядковые номера (1, 2, 3 и т.д.). При этом номер «1» присваивается прогнозу кассовых</w:t>
      </w:r>
      <w:r w:rsidRPr="00685A3C">
        <w:rPr>
          <w:rFonts w:ascii="Liberation Serif" w:hAnsi="Liberation Serif"/>
          <w:sz w:val="24"/>
          <w:szCs w:val="24"/>
        </w:rPr>
        <w:t xml:space="preserve"> поступлений доходов в бюджет поселения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, представляемому в </w:t>
      </w:r>
      <w:r>
        <w:rPr>
          <w:rFonts w:ascii="Liberation Serif" w:hAnsi="Liberation Serif"/>
          <w:snapToGrid w:val="0"/>
          <w:sz w:val="24"/>
          <w:szCs w:val="24"/>
        </w:rPr>
        <w:t>А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дминистрацию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сельсовета в соответствии с пунктом 5 настоящего Порядка. Нумерация уточненных прогнозов кассовых</w:t>
      </w:r>
      <w:r w:rsidRPr="00685A3C">
        <w:rPr>
          <w:rFonts w:ascii="Liberation Serif" w:hAnsi="Liberation Serif"/>
          <w:sz w:val="24"/>
          <w:szCs w:val="24"/>
        </w:rPr>
        <w:t xml:space="preserve"> поступлений в бюджет поселения начинается с номера «2».</w:t>
      </w:r>
    </w:p>
    <w:p w:rsidR="008F1FE1" w:rsidRPr="00685A3C" w:rsidRDefault="008F1FE1" w:rsidP="008F1FE1">
      <w:pPr>
        <w:ind w:firstLine="709"/>
        <w:jc w:val="center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b/>
          <w:snapToGrid w:val="0"/>
          <w:sz w:val="24"/>
          <w:szCs w:val="24"/>
        </w:rPr>
        <w:t>I</w:t>
      </w:r>
      <w:r w:rsidRPr="00685A3C">
        <w:rPr>
          <w:rFonts w:ascii="Liberation Serif" w:hAnsi="Liberation Serif"/>
          <w:b/>
          <w:snapToGrid w:val="0"/>
          <w:sz w:val="24"/>
          <w:szCs w:val="24"/>
          <w:lang w:val="en-US"/>
        </w:rPr>
        <w:t>II</w:t>
      </w:r>
      <w:r w:rsidRPr="00685A3C">
        <w:rPr>
          <w:rFonts w:ascii="Liberation Serif" w:hAnsi="Liberation Serif"/>
          <w:b/>
          <w:snapToGrid w:val="0"/>
          <w:sz w:val="24"/>
          <w:szCs w:val="24"/>
        </w:rPr>
        <w:t xml:space="preserve">. Порядок составления, уточнения и представления показателей для кассового плана по расходам бюджета </w:t>
      </w:r>
      <w:r w:rsidRPr="00D0367D">
        <w:rPr>
          <w:rFonts w:ascii="Liberation Serif" w:hAnsi="Liberation Serif" w:cs="Arial"/>
          <w:b/>
          <w:sz w:val="24"/>
          <w:szCs w:val="24"/>
        </w:rPr>
        <w:t>Красномыльского</w:t>
      </w:r>
      <w:r>
        <w:rPr>
          <w:rFonts w:ascii="Liberation Serif" w:hAnsi="Liberation Serif"/>
          <w:b/>
          <w:snapToGrid w:val="0"/>
          <w:sz w:val="24"/>
          <w:szCs w:val="24"/>
        </w:rPr>
        <w:t xml:space="preserve"> сельсовета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9. Показатели для кассового плана по расходам бюджета поселения формируются на основании:</w:t>
      </w:r>
    </w:p>
    <w:p w:rsidR="008F1FE1" w:rsidRPr="00685A3C" w:rsidRDefault="008F1FE1" w:rsidP="008F1FE1">
      <w:pPr>
        <w:ind w:firstLine="720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сводной бюджетной росписи бюджета поселения по расходам бюджета поселения, лимитов бюджетных обязательств, утвержденных </w:t>
      </w:r>
      <w:r>
        <w:rPr>
          <w:rFonts w:ascii="Liberation Serif" w:hAnsi="Liberation Serif"/>
          <w:snapToGrid w:val="0"/>
          <w:sz w:val="24"/>
          <w:szCs w:val="24"/>
        </w:rPr>
        <w:t>Должностным лицомА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дминистрации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сельсовета на 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>текущий финансовый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год;</w:t>
      </w:r>
    </w:p>
    <w:p w:rsidR="008F1FE1" w:rsidRPr="00685A3C" w:rsidRDefault="008F1FE1" w:rsidP="008F1FE1">
      <w:pPr>
        <w:ind w:firstLine="720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прогнозов кассовых выплат по расходам бюджета поселения на 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>текущий финансовый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год с поквартальной детализацией.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10. </w:t>
      </w:r>
      <w:r w:rsidRPr="00685A3C">
        <w:rPr>
          <w:rFonts w:ascii="Liberation Serif" w:hAnsi="Liberation Serif"/>
          <w:sz w:val="24"/>
          <w:szCs w:val="24"/>
        </w:rPr>
        <w:t xml:space="preserve">В целях составления кассового плана 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главные распорядители и получатели средств бюджета поселенияформируют и согласовывают с </w:t>
      </w:r>
      <w:r>
        <w:rPr>
          <w:rFonts w:ascii="Liberation Serif" w:hAnsi="Liberation Serif"/>
          <w:snapToGrid w:val="0"/>
          <w:sz w:val="24"/>
          <w:szCs w:val="24"/>
        </w:rPr>
        <w:t>А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дминистрацией </w:t>
      </w:r>
      <w:r>
        <w:rPr>
          <w:rFonts w:ascii="Liberation Serif" w:hAnsi="Liberation Serif" w:cs="Arial"/>
          <w:sz w:val="24"/>
          <w:szCs w:val="24"/>
        </w:rPr>
        <w:lastRenderedPageBreak/>
        <w:t>Красномыльского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сельсовета </w:t>
      </w:r>
      <w:r w:rsidRPr="00685A3C">
        <w:rPr>
          <w:rFonts w:ascii="Liberation Serif" w:hAnsi="Liberation Serif"/>
          <w:sz w:val="24"/>
          <w:szCs w:val="24"/>
        </w:rPr>
        <w:t>прогнозы</w:t>
      </w:r>
      <w:r>
        <w:rPr>
          <w:rFonts w:ascii="Liberation Serif" w:hAnsi="Liberation Serif"/>
          <w:sz w:val="24"/>
          <w:szCs w:val="24"/>
        </w:rPr>
        <w:t xml:space="preserve"> кассовых выплат по </w:t>
      </w:r>
      <w:r w:rsidRPr="00685A3C">
        <w:rPr>
          <w:rFonts w:ascii="Liberation Serif" w:hAnsi="Liberation Serif"/>
          <w:sz w:val="24"/>
          <w:szCs w:val="24"/>
        </w:rPr>
        <w:t>расходам бюджета поселения на текущий финансовый год с поквартальной детализацией в разрезе ведомственной структуры расходов бюджета поселения и классификации операций сектора государственного управления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по форме согласно приложению 2 к настоящему Порядку.</w:t>
      </w:r>
    </w:p>
    <w:p w:rsidR="008F1FE1" w:rsidRPr="00685A3C" w:rsidRDefault="008F1FE1" w:rsidP="008F1FE1">
      <w:pPr>
        <w:tabs>
          <w:tab w:val="left" w:pos="0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 xml:space="preserve">Прогнозы кассовых выплат по расходам бюджета поселения на текущий финансовый год с поквартальной детализацией представляются в </w:t>
      </w:r>
      <w:r>
        <w:rPr>
          <w:rFonts w:ascii="Liberation Serif" w:hAnsi="Liberation Serif"/>
          <w:sz w:val="24"/>
          <w:szCs w:val="24"/>
        </w:rPr>
        <w:t>А</w:t>
      </w:r>
      <w:r w:rsidRPr="00685A3C">
        <w:rPr>
          <w:rFonts w:ascii="Liberation Serif" w:hAnsi="Liberation Serif"/>
          <w:sz w:val="24"/>
          <w:szCs w:val="24"/>
        </w:rPr>
        <w:t xml:space="preserve">дминистрацию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z w:val="24"/>
          <w:szCs w:val="24"/>
        </w:rPr>
        <w:t xml:space="preserve"> сельсовета не позднее 20 декабря отчетного финансового года в электронном виде в установленных форматах и на бумажном носителе по форме согласно приложению 2 к настоящему Порядку.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По разделу «Межбюджетны</w:t>
      </w:r>
      <w:r>
        <w:rPr>
          <w:rFonts w:ascii="Liberation Serif" w:hAnsi="Liberation Serif"/>
          <w:snapToGrid w:val="0"/>
          <w:sz w:val="24"/>
          <w:szCs w:val="24"/>
        </w:rPr>
        <w:t>е трансферты» Д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олжностное лицо доводит до </w:t>
      </w:r>
      <w:r>
        <w:rPr>
          <w:rFonts w:ascii="Liberation Serif" w:hAnsi="Liberation Serif"/>
          <w:snapToGrid w:val="0"/>
          <w:sz w:val="24"/>
          <w:szCs w:val="24"/>
        </w:rPr>
        <w:t>А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дминистрации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>
        <w:rPr>
          <w:rFonts w:ascii="Liberation Serif" w:hAnsi="Liberation Serif"/>
          <w:snapToGrid w:val="0"/>
          <w:sz w:val="24"/>
          <w:szCs w:val="24"/>
        </w:rPr>
        <w:t xml:space="preserve"> сельсовета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показатели кассового плана на текущий финансовый год с поквартальной детализацией.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>11. В случае внесения изменений в решение</w:t>
      </w:r>
      <w:r>
        <w:rPr>
          <w:rFonts w:ascii="Liberation Serif" w:hAnsi="Liberation Serif"/>
          <w:sz w:val="24"/>
          <w:szCs w:val="24"/>
        </w:rPr>
        <w:t xml:space="preserve"> Красномыльской </w:t>
      </w:r>
      <w:r w:rsidRPr="00685A3C">
        <w:rPr>
          <w:rFonts w:ascii="Liberation Serif" w:hAnsi="Liberation Serif"/>
          <w:sz w:val="24"/>
          <w:szCs w:val="24"/>
        </w:rPr>
        <w:t xml:space="preserve">сельской Думы о бюджете поселения главные распорядители (получатели) средств  бюджета поселения 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формируют и согласовывают с </w:t>
      </w:r>
      <w:r>
        <w:rPr>
          <w:rFonts w:ascii="Liberation Serif" w:hAnsi="Liberation Serif"/>
          <w:snapToGrid w:val="0"/>
          <w:sz w:val="24"/>
          <w:szCs w:val="24"/>
        </w:rPr>
        <w:t>А</w:t>
      </w:r>
      <w:r w:rsidRPr="00685A3C">
        <w:rPr>
          <w:rFonts w:ascii="Liberation Serif" w:hAnsi="Liberation Serif"/>
          <w:snapToGrid w:val="0"/>
          <w:sz w:val="24"/>
          <w:szCs w:val="24"/>
        </w:rPr>
        <w:t>дминистрацией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сельсовета уточненные </w:t>
      </w:r>
      <w:r w:rsidRPr="00685A3C">
        <w:rPr>
          <w:rFonts w:ascii="Liberation Serif" w:hAnsi="Liberation Serif"/>
          <w:sz w:val="24"/>
          <w:szCs w:val="24"/>
        </w:rPr>
        <w:t>прогнозы кассовых выплат по расходам бюджета поселения на текущий финансовый год с поквартальной детализацией в разрезе ведомственной структуры расходов бюджета поселения и классификации операций сектора государственного управления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по форме согласно приложению 2 к настоящему Порядку.</w:t>
      </w:r>
    </w:p>
    <w:p w:rsidR="008F1FE1" w:rsidRPr="00685A3C" w:rsidRDefault="008F1FE1" w:rsidP="008F1FE1">
      <w:pPr>
        <w:tabs>
          <w:tab w:val="left" w:pos="0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 xml:space="preserve">Уточненные прогнозы кассовых выплат по расходам бюджета поселения на текущий финансовый год с поквартальной детализацией представляются в </w:t>
      </w:r>
      <w:r>
        <w:rPr>
          <w:rFonts w:ascii="Liberation Serif" w:hAnsi="Liberation Serif"/>
          <w:sz w:val="24"/>
          <w:szCs w:val="24"/>
        </w:rPr>
        <w:t>А</w:t>
      </w:r>
      <w:r w:rsidRPr="00685A3C">
        <w:rPr>
          <w:rFonts w:ascii="Liberation Serif" w:hAnsi="Liberation Serif"/>
          <w:sz w:val="24"/>
          <w:szCs w:val="24"/>
        </w:rPr>
        <w:t>дминистрацию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z w:val="24"/>
          <w:szCs w:val="24"/>
        </w:rPr>
        <w:t xml:space="preserve"> сельсовета в течение 10 рабочих дней со дня вступления в силу решения о внесении изменений в решение</w:t>
      </w:r>
      <w:r>
        <w:rPr>
          <w:rFonts w:ascii="Liberation Serif" w:hAnsi="Liberation Serif"/>
          <w:sz w:val="24"/>
          <w:szCs w:val="24"/>
        </w:rPr>
        <w:t xml:space="preserve"> Красномыльской </w:t>
      </w:r>
      <w:r w:rsidRPr="00685A3C">
        <w:rPr>
          <w:rFonts w:ascii="Liberation Serif" w:hAnsi="Liberation Serif"/>
          <w:sz w:val="24"/>
          <w:szCs w:val="24"/>
        </w:rPr>
        <w:t>сельской Думы о бюджете поселения.</w:t>
      </w:r>
    </w:p>
    <w:p w:rsidR="008F1FE1" w:rsidRPr="00685A3C" w:rsidRDefault="008F1FE1" w:rsidP="008F1FE1">
      <w:pPr>
        <w:tabs>
          <w:tab w:val="left" w:pos="709"/>
        </w:tabs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В случае изменения лимитов бюджетных обязательств бюджета поселения вносятся изменения в показатели кассового плана выплат по расходам бюджета поселения на текущий финансовый год с поквартальной детализацией, которые оформляются </w:t>
      </w:r>
      <w:r w:rsidRPr="00685A3C">
        <w:rPr>
          <w:rFonts w:ascii="Liberation Serif" w:hAnsi="Liberation Serif"/>
          <w:sz w:val="24"/>
          <w:szCs w:val="24"/>
        </w:rPr>
        <w:t xml:space="preserve">уведомлениями об изменении бюджетных ассигнований и утверждаются </w:t>
      </w:r>
      <w:r>
        <w:rPr>
          <w:rFonts w:ascii="Liberation Serif" w:hAnsi="Liberation Serif"/>
          <w:sz w:val="24"/>
          <w:szCs w:val="24"/>
        </w:rPr>
        <w:t>Должностным лицом</w:t>
      </w:r>
      <w:r w:rsidRPr="00685A3C">
        <w:rPr>
          <w:rFonts w:ascii="Liberation Serif" w:hAnsi="Liberation Serif"/>
          <w:sz w:val="24"/>
          <w:szCs w:val="24"/>
        </w:rPr>
        <w:t>.</w:t>
      </w:r>
    </w:p>
    <w:p w:rsidR="008F1FE1" w:rsidRPr="00685A3C" w:rsidRDefault="008F1FE1" w:rsidP="008F1FE1">
      <w:pPr>
        <w:tabs>
          <w:tab w:val="left" w:pos="709"/>
        </w:tabs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12. В случае отклонения кассовых выплат по данному виду расходов бюджета поселения в отчетном квартале от соответствующего показателя прогноза кассовых выплат по расходам бюджета поселения на величину более чем 20 процентов от указанного показателя, соответствующий главный распорядитель (получатель) средств бюджета поселения  представляет в администрацию сельсовета пояснительную записку с отражением причин указанного отклонения не позднее 20 числа месяца, следующего за отчетным периодом.</w:t>
      </w:r>
    </w:p>
    <w:p w:rsidR="008F1FE1" w:rsidRPr="00685A3C" w:rsidRDefault="008F1FE1" w:rsidP="008F1FE1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>Должностное лицо вправе производить уточнение квартальных назначений в пределах объема расходов, утвержденных решением</w:t>
      </w:r>
      <w:r>
        <w:rPr>
          <w:rFonts w:ascii="Liberation Serif" w:hAnsi="Liberation Serif"/>
          <w:sz w:val="24"/>
          <w:szCs w:val="24"/>
        </w:rPr>
        <w:t xml:space="preserve"> Красномыльской </w:t>
      </w:r>
      <w:r w:rsidRPr="00685A3C">
        <w:rPr>
          <w:rFonts w:ascii="Liberation Serif" w:hAnsi="Liberation Serif"/>
          <w:sz w:val="24"/>
          <w:szCs w:val="24"/>
        </w:rPr>
        <w:t>сельской Думы о бюджете поселения на текущий финансовый год.</w:t>
      </w:r>
    </w:p>
    <w:p w:rsidR="008F1FE1" w:rsidRPr="00685A3C" w:rsidRDefault="008F1FE1" w:rsidP="008F1FE1">
      <w:pPr>
        <w:tabs>
          <w:tab w:val="left" w:pos="709"/>
        </w:tabs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lastRenderedPageBreak/>
        <w:t xml:space="preserve">13. При нумерации прогнозов (уточненных прогнозов) </w:t>
      </w:r>
      <w:r w:rsidRPr="00685A3C">
        <w:rPr>
          <w:rFonts w:ascii="Liberation Serif" w:hAnsi="Liberation Serif"/>
          <w:sz w:val="24"/>
          <w:szCs w:val="24"/>
        </w:rPr>
        <w:t xml:space="preserve">кассовых выплат по расходам бюджета поселения им 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присваиваются порядковые номера (1, 2, 3 и т.д.). При этом номер «1» присваивается прогнозу </w:t>
      </w:r>
      <w:r w:rsidRPr="00685A3C">
        <w:rPr>
          <w:rFonts w:ascii="Liberation Serif" w:hAnsi="Liberation Serif"/>
          <w:sz w:val="24"/>
          <w:szCs w:val="24"/>
        </w:rPr>
        <w:t>кассовых выплат по расходам бюджета поселения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, представляемому в </w:t>
      </w:r>
      <w:r>
        <w:rPr>
          <w:rFonts w:ascii="Liberation Serif" w:hAnsi="Liberation Serif"/>
          <w:snapToGrid w:val="0"/>
          <w:sz w:val="24"/>
          <w:szCs w:val="24"/>
        </w:rPr>
        <w:t>А</w:t>
      </w:r>
      <w:r w:rsidRPr="00685A3C">
        <w:rPr>
          <w:rFonts w:ascii="Liberation Serif" w:hAnsi="Liberation Serif"/>
          <w:snapToGrid w:val="0"/>
          <w:sz w:val="24"/>
          <w:szCs w:val="24"/>
        </w:rPr>
        <w:t>дминистрацию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сельсовета в соответствии с пунктом 10 настоящего Порядка. Нумерация уточненных прогнозов </w:t>
      </w:r>
      <w:r w:rsidRPr="00685A3C">
        <w:rPr>
          <w:rFonts w:ascii="Liberation Serif" w:hAnsi="Liberation Serif"/>
          <w:sz w:val="24"/>
          <w:szCs w:val="24"/>
        </w:rPr>
        <w:t>кассовых выплат по расходам бюджета поселения начинается с номера «2».</w:t>
      </w:r>
    </w:p>
    <w:p w:rsidR="008F1FE1" w:rsidRPr="00685A3C" w:rsidRDefault="008F1FE1" w:rsidP="008F1FE1">
      <w:pPr>
        <w:ind w:firstLine="709"/>
        <w:jc w:val="center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b/>
          <w:snapToGrid w:val="0"/>
          <w:sz w:val="24"/>
          <w:szCs w:val="24"/>
          <w:lang w:val="en-US"/>
        </w:rPr>
        <w:t>IV</w:t>
      </w:r>
      <w:r w:rsidRPr="00685A3C">
        <w:rPr>
          <w:rFonts w:ascii="Liberation Serif" w:hAnsi="Liberation Serif"/>
          <w:b/>
          <w:snapToGrid w:val="0"/>
          <w:sz w:val="24"/>
          <w:szCs w:val="24"/>
        </w:rPr>
        <w:t xml:space="preserve">. Порядок составления, уточнения и представления показателей для кассового плана по источникам финансирования дефицита бюджета </w:t>
      </w:r>
      <w:r w:rsidRPr="00D0367D">
        <w:rPr>
          <w:rFonts w:ascii="Liberation Serif" w:hAnsi="Liberation Serif" w:cs="Arial"/>
          <w:b/>
          <w:sz w:val="24"/>
          <w:szCs w:val="24"/>
        </w:rPr>
        <w:t>Красномыльского</w:t>
      </w:r>
      <w:r>
        <w:rPr>
          <w:rFonts w:ascii="Liberation Serif" w:hAnsi="Liberation Serif"/>
          <w:b/>
          <w:snapToGrid w:val="0"/>
          <w:sz w:val="24"/>
          <w:szCs w:val="24"/>
        </w:rPr>
        <w:t xml:space="preserve"> сельсовета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14. Показатели для кассового плана по источникам финансирования дефицита бюджета поселения формируются на основании:</w:t>
      </w:r>
    </w:p>
    <w:p w:rsidR="008F1FE1" w:rsidRPr="00685A3C" w:rsidRDefault="008F1FE1" w:rsidP="008F1FE1">
      <w:pPr>
        <w:ind w:firstLine="720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сводной бюджетной росписи бюджета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 xml:space="preserve"> поселения по источникам финансирования дефицита бюджета поселения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; </w:t>
      </w:r>
    </w:p>
    <w:p w:rsidR="008F1FE1" w:rsidRPr="00685A3C" w:rsidRDefault="008F1FE1" w:rsidP="008F1FE1">
      <w:pPr>
        <w:ind w:firstLine="720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прогноза кассовых поступлений и кассовых выплат по источникам финансирования дефицита бюджета поселения на 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>текущий финансовый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год с поквартальной детализацией. </w:t>
      </w:r>
    </w:p>
    <w:p w:rsidR="008F1FE1" w:rsidRPr="00685A3C" w:rsidRDefault="008F1FE1" w:rsidP="008F1FE1">
      <w:pPr>
        <w:ind w:firstLine="720"/>
        <w:jc w:val="both"/>
        <w:rPr>
          <w:rFonts w:ascii="Liberation Serif" w:hAnsi="Liberation Serif"/>
          <w:snapToGrid w:val="0"/>
          <w:color w:val="000000"/>
          <w:sz w:val="24"/>
          <w:szCs w:val="24"/>
        </w:rPr>
      </w:pP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>15. В цел</w:t>
      </w:r>
      <w:r>
        <w:rPr>
          <w:rFonts w:ascii="Liberation Serif" w:hAnsi="Liberation Serif"/>
          <w:snapToGrid w:val="0"/>
          <w:color w:val="000000"/>
          <w:sz w:val="24"/>
          <w:szCs w:val="24"/>
        </w:rPr>
        <w:t xml:space="preserve">ях составления кассового плана Должностное 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 xml:space="preserve">лицо формирует прогноз кассовых поступлений и кассовых выплат по источникам финансирования дефицита бюджета поселения на текущий финансовый год с поквартальной детализацией по форме согласно приложению 3 к настоящему Порядку не позднее 20 декабря отчетного финансового года. 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>16. В</w:t>
      </w:r>
      <w:r>
        <w:rPr>
          <w:rFonts w:ascii="Liberation Serif" w:hAnsi="Liberation Serif"/>
          <w:sz w:val="24"/>
          <w:szCs w:val="24"/>
        </w:rPr>
        <w:t xml:space="preserve"> целях ведения кассового плана Должностное </w:t>
      </w:r>
      <w:r w:rsidRPr="00685A3C">
        <w:rPr>
          <w:rFonts w:ascii="Liberation Serif" w:hAnsi="Liberation Serif"/>
          <w:sz w:val="24"/>
          <w:szCs w:val="24"/>
        </w:rPr>
        <w:t xml:space="preserve">лицо формирует уточненный прогноз кассовых поступлений и кассовых выплат по источникам финансирования дефицита бюджета поселения на текущий финансовый год с поквартальной детализацией в случае уточнения кассовых поступлений доходов в бюджет поселения и кассовых выплат по расходам бюджета поселения </w:t>
      </w:r>
      <w:r w:rsidRPr="00685A3C">
        <w:rPr>
          <w:rFonts w:ascii="Liberation Serif" w:hAnsi="Liberation Serif"/>
          <w:snapToGrid w:val="0"/>
          <w:sz w:val="24"/>
          <w:szCs w:val="24"/>
        </w:rPr>
        <w:t>по форме согласно приложению 3 к настоящему Порядку</w:t>
      </w:r>
      <w:r w:rsidRPr="00685A3C">
        <w:rPr>
          <w:rFonts w:ascii="Liberation Serif" w:hAnsi="Liberation Serif"/>
          <w:sz w:val="24"/>
          <w:szCs w:val="24"/>
        </w:rPr>
        <w:t xml:space="preserve">. </w:t>
      </w:r>
    </w:p>
    <w:p w:rsidR="008F1FE1" w:rsidRPr="00D0367D" w:rsidRDefault="008F1FE1" w:rsidP="008F1FE1">
      <w:pPr>
        <w:tabs>
          <w:tab w:val="left" w:pos="709"/>
        </w:tabs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При нумерации прогнозов (уточненных прогнозов) </w:t>
      </w:r>
      <w:r w:rsidRPr="00685A3C">
        <w:rPr>
          <w:rFonts w:ascii="Liberation Serif" w:hAnsi="Liberation Serif"/>
          <w:sz w:val="24"/>
          <w:szCs w:val="24"/>
        </w:rPr>
        <w:t xml:space="preserve">кассовых выплат и кассовых поступлений по источникам финансирования дефицита бюджета поселения 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присваиваются порядковые номера (1, 2, 3 и т.д.). При этом номер «1» присваивается прогнозу </w:t>
      </w:r>
      <w:r w:rsidRPr="00685A3C">
        <w:rPr>
          <w:rFonts w:ascii="Liberation Serif" w:hAnsi="Liberation Serif"/>
          <w:sz w:val="24"/>
          <w:szCs w:val="24"/>
        </w:rPr>
        <w:t>отдельных кассовых выплат и кассовых поступлений по источникам финансирования дефицита бюджета поселения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, формируемому в соответствии с пунктом 15 настоящего Порядка. Нумерация уточненных прогнозов </w:t>
      </w:r>
      <w:r w:rsidRPr="00685A3C">
        <w:rPr>
          <w:rFonts w:ascii="Liberation Serif" w:hAnsi="Liberation Serif"/>
          <w:sz w:val="24"/>
          <w:szCs w:val="24"/>
        </w:rPr>
        <w:t>кассовых выплат и кассовых поступлений по источникам финансирования дефицита бюджета поселения начинается с номера «2».</w:t>
      </w:r>
    </w:p>
    <w:p w:rsidR="008F1FE1" w:rsidRPr="00685A3C" w:rsidRDefault="008F1FE1" w:rsidP="008F1FE1">
      <w:pPr>
        <w:ind w:firstLine="709"/>
        <w:jc w:val="center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b/>
          <w:snapToGrid w:val="0"/>
          <w:sz w:val="24"/>
          <w:szCs w:val="24"/>
          <w:lang w:val="en-US"/>
        </w:rPr>
        <w:t>V</w:t>
      </w:r>
      <w:r w:rsidRPr="00685A3C">
        <w:rPr>
          <w:rFonts w:ascii="Liberation Serif" w:hAnsi="Liberation Serif"/>
          <w:b/>
          <w:snapToGrid w:val="0"/>
          <w:sz w:val="24"/>
          <w:szCs w:val="24"/>
        </w:rPr>
        <w:t>. Порядок составления, уточнения кассового плана исполнения бюджета</w:t>
      </w:r>
      <w:r w:rsidRPr="00D0367D">
        <w:rPr>
          <w:rFonts w:ascii="Liberation Serif" w:hAnsi="Liberation Serif" w:cs="Arial"/>
          <w:b/>
          <w:sz w:val="24"/>
          <w:szCs w:val="24"/>
        </w:rPr>
        <w:t>Красномыльского</w:t>
      </w:r>
      <w:r>
        <w:rPr>
          <w:rFonts w:ascii="Liberation Serif" w:hAnsi="Liberation Serif"/>
          <w:b/>
          <w:snapToGrid w:val="0"/>
          <w:sz w:val="24"/>
          <w:szCs w:val="24"/>
        </w:rPr>
        <w:t>сельсовета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17. Кассовый план исполнения бюджета поселения на </w:t>
      </w:r>
      <w:r w:rsidRPr="00685A3C">
        <w:rPr>
          <w:rFonts w:ascii="Liberation Serif" w:hAnsi="Liberation Serif"/>
          <w:sz w:val="24"/>
          <w:szCs w:val="24"/>
        </w:rPr>
        <w:t>текущий финансовый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год включает: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lastRenderedPageBreak/>
        <w:t>кассовый план поступлений доходов бюджета поселения на текущий финансовый год с поквартальной детализацией,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кассовый план выплат по расходам бюджета поселения на текущий финансовый год с поквартальной детализацией,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кассовый план поступлений и выплат по источникам финансирования дефицита бюджета поселения на текущий финансовый год с поквартальной детализацией.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19. Кассовый план исполнения бюджета поселения на </w:t>
      </w:r>
      <w:r w:rsidRPr="00685A3C">
        <w:rPr>
          <w:rFonts w:ascii="Liberation Serif" w:hAnsi="Liberation Serif"/>
          <w:sz w:val="24"/>
          <w:szCs w:val="24"/>
        </w:rPr>
        <w:t>текущий финансовый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год с поквартальной детализацией формируется </w:t>
      </w:r>
      <w:r>
        <w:rPr>
          <w:rFonts w:ascii="Liberation Serif" w:hAnsi="Liberation Serif"/>
          <w:snapToGrid w:val="0"/>
          <w:sz w:val="24"/>
          <w:szCs w:val="24"/>
        </w:rPr>
        <w:t>Должностным лицом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по формам согласно приложениям 1,2,3 </w:t>
      </w:r>
      <w:r w:rsidRPr="00685A3C">
        <w:rPr>
          <w:rFonts w:ascii="Liberation Serif" w:hAnsi="Liberation Serif"/>
          <w:sz w:val="24"/>
          <w:szCs w:val="24"/>
        </w:rPr>
        <w:t xml:space="preserve">к 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настоящему Порядку не позднее 28 декабря отчетного финансового года. </w:t>
      </w:r>
    </w:p>
    <w:p w:rsidR="008F1FE1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20. Должностное лицо вносит уточнения в кассовый план исполнения бюджета поселения на </w:t>
      </w:r>
      <w:r w:rsidRPr="00685A3C">
        <w:rPr>
          <w:rFonts w:ascii="Liberation Serif" w:hAnsi="Liberation Serif"/>
          <w:sz w:val="24"/>
          <w:szCs w:val="24"/>
        </w:rPr>
        <w:t>текущий финансовый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год с поквартальной детализацией на основании уточненных прогнозов для кассового плана в соответствии с требованиями настоящего Порядка. </w:t>
      </w:r>
    </w:p>
    <w:p w:rsidR="008F1FE1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</w:p>
    <w:p w:rsidR="008F1FE1" w:rsidRPr="00685A3C" w:rsidRDefault="008F1FE1" w:rsidP="008F1FE1">
      <w:pPr>
        <w:jc w:val="both"/>
        <w:rPr>
          <w:rFonts w:ascii="Liberation Serif" w:hAnsi="Liberation Serif"/>
          <w:snapToGrid w:val="0"/>
          <w:sz w:val="24"/>
          <w:szCs w:val="24"/>
        </w:rPr>
      </w:pPr>
      <w:r>
        <w:rPr>
          <w:rFonts w:ascii="Liberation Serif" w:hAnsi="Liberation Serif"/>
          <w:snapToGrid w:val="0"/>
          <w:sz w:val="24"/>
          <w:szCs w:val="24"/>
        </w:rPr>
        <w:t xml:space="preserve">      Глава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>
        <w:rPr>
          <w:rFonts w:ascii="Liberation Serif" w:hAnsi="Liberation Serif"/>
          <w:snapToGrid w:val="0"/>
          <w:sz w:val="24"/>
          <w:szCs w:val="24"/>
        </w:rPr>
        <w:t xml:space="preserve"> сельсовета                                            Г. А. </w:t>
      </w:r>
      <w:proofErr w:type="spellStart"/>
      <w:r>
        <w:rPr>
          <w:rFonts w:ascii="Liberation Serif" w:hAnsi="Liberation Serif"/>
          <w:snapToGrid w:val="0"/>
          <w:sz w:val="24"/>
          <w:szCs w:val="24"/>
        </w:rPr>
        <w:t>Стародумова</w:t>
      </w:r>
      <w:proofErr w:type="spellEnd"/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F1F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F1FE1" w:rsidSect="008F1F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23720" w:type="dxa"/>
        <w:tblLook w:val="04A0"/>
      </w:tblPr>
      <w:tblGrid>
        <w:gridCol w:w="4431"/>
        <w:gridCol w:w="2913"/>
        <w:gridCol w:w="2462"/>
        <w:gridCol w:w="2373"/>
        <w:gridCol w:w="1350"/>
        <w:gridCol w:w="2684"/>
        <w:gridCol w:w="7507"/>
      </w:tblGrid>
      <w:tr w:rsidR="008F1FE1" w:rsidRPr="00D85516" w:rsidTr="00142F43">
        <w:trPr>
          <w:trHeight w:val="25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8F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8F1FE1" w:rsidRPr="00D85516" w:rsidTr="00142F43">
        <w:trPr>
          <w:trHeight w:val="25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 составления и ведения кассового плана исполнения</w:t>
            </w:r>
          </w:p>
        </w:tc>
      </w:tr>
      <w:tr w:rsidR="008F1FE1" w:rsidRPr="00D85516" w:rsidTr="00142F43">
        <w:trPr>
          <w:trHeight w:val="25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Байракского</w:t>
            </w:r>
            <w:proofErr w:type="spellEnd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в текущем финансовом  году, утвержденному</w:t>
            </w:r>
          </w:p>
        </w:tc>
      </w:tr>
      <w:tr w:rsidR="008F1FE1" w:rsidRPr="00D85516" w:rsidTr="00142F43">
        <w:trPr>
          <w:trHeight w:val="25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постановлением  №  ___38_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от __12_.05.2021 г.</w:t>
            </w:r>
          </w:p>
        </w:tc>
      </w:tr>
      <w:tr w:rsidR="008F1FE1" w:rsidRPr="00D85516" w:rsidTr="00142F43">
        <w:trPr>
          <w:trHeight w:val="30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15"/>
        </w:trPr>
        <w:tc>
          <w:tcPr>
            <w:tcW w:w="23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 № __</w:t>
            </w:r>
          </w:p>
        </w:tc>
      </w:tr>
      <w:tr w:rsidR="008F1FE1" w:rsidRPr="00D85516" w:rsidTr="00142F43">
        <w:trPr>
          <w:trHeight w:val="315"/>
        </w:trPr>
        <w:tc>
          <w:tcPr>
            <w:tcW w:w="23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КАССОВЫХ ПОСТУПЛЕНИЙ ДОХОДОВ В  БЮДЖЕТ КРАСНОМЫЛЬСКОГО СЕЛЬСОВЕТА</w:t>
            </w:r>
          </w:p>
        </w:tc>
      </w:tr>
      <w:tr w:rsidR="008F1FE1" w:rsidRPr="00D85516" w:rsidTr="00142F43">
        <w:trPr>
          <w:trHeight w:val="315"/>
        </w:trPr>
        <w:tc>
          <w:tcPr>
            <w:tcW w:w="23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_______ год</w:t>
            </w:r>
          </w:p>
        </w:tc>
      </w:tr>
      <w:tr w:rsidR="008F1FE1" w:rsidRPr="00D85516" w:rsidTr="00142F43">
        <w:trPr>
          <w:trHeight w:val="25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420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администратор доходов  бюджета поселения__________________________________________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46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495"/>
        </w:trPr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4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 на год</w:t>
            </w:r>
          </w:p>
        </w:tc>
        <w:tc>
          <w:tcPr>
            <w:tcW w:w="1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8F1FE1" w:rsidRPr="00D85516" w:rsidTr="00142F43">
        <w:trPr>
          <w:trHeight w:val="315"/>
        </w:trPr>
        <w:tc>
          <w:tcPr>
            <w:tcW w:w="4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квартал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квартал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квартал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квартал</w:t>
            </w:r>
          </w:p>
        </w:tc>
      </w:tr>
      <w:tr w:rsidR="008F1FE1" w:rsidRPr="00D85516" w:rsidTr="00142F43">
        <w:trPr>
          <w:trHeight w:val="24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F1FE1" w:rsidRPr="00D85516" w:rsidTr="00142F43">
        <w:trPr>
          <w:trHeight w:val="402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7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доходов: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21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30"/>
        </w:trPr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Красномыльского сельсовета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     _________________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1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55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(подпись)                   (расшифровка подписи)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30"/>
        </w:trPr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     _______________________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55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(подпись)                   (расшифровка подписи)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"______"    ______________  20_  г.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4287" w:type="dxa"/>
        <w:tblLook w:val="04A0"/>
      </w:tblPr>
      <w:tblGrid>
        <w:gridCol w:w="3620"/>
        <w:gridCol w:w="940"/>
        <w:gridCol w:w="960"/>
        <w:gridCol w:w="1280"/>
        <w:gridCol w:w="1000"/>
        <w:gridCol w:w="1133"/>
        <w:gridCol w:w="1820"/>
        <w:gridCol w:w="1780"/>
        <w:gridCol w:w="1720"/>
        <w:gridCol w:w="1680"/>
        <w:gridCol w:w="7507"/>
        <w:gridCol w:w="960"/>
      </w:tblGrid>
      <w:tr w:rsidR="008F1FE1" w:rsidRPr="00D85516" w:rsidTr="00142F43">
        <w:trPr>
          <w:trHeight w:val="48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8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 составления и ведения кассового плана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8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Байракского</w:t>
            </w:r>
            <w:proofErr w:type="spellEnd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в текущем финансовом  году, утвержденному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постановлением № __38_ от _12_.05.2021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48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23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 №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23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КАССОВЫХ ВЫПЛАТ ПО РАСХОДАМ  БЮДЖЕТА КРАСНОМЫЛЬСКОГО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270"/>
        </w:trPr>
        <w:tc>
          <w:tcPr>
            <w:tcW w:w="23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 _____ 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5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242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распорядитель (получатель) средств  бюджета поселения__________________________________</w:t>
            </w:r>
          </w:p>
        </w:tc>
      </w:tr>
      <w:tr w:rsidR="008F1FE1" w:rsidRPr="00D85516" w:rsidTr="00142F43">
        <w:trPr>
          <w:trHeight w:val="19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измерения: руб.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6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Операции СГУ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год</w:t>
            </w:r>
          </w:p>
        </w:tc>
        <w:tc>
          <w:tcPr>
            <w:tcW w:w="1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15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квартал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квартал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квартал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88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расходов: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8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Красномыльского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     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7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(подпись)                   (расшифровка подписи)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19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1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     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(подпись)                   (расшифровка подписи)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19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"______"  __________  20_ 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rPr>
          <w:rFonts w:ascii="Times New Roman" w:hAnsi="Times New Roman" w:cs="Times New Roman"/>
        </w:rPr>
      </w:pPr>
    </w:p>
    <w:p w:rsidR="008F1FE1" w:rsidRPr="00D85516" w:rsidRDefault="008F1FE1" w:rsidP="008F1FE1">
      <w:pPr>
        <w:rPr>
          <w:rFonts w:ascii="Times New Roman" w:hAnsi="Times New Roman" w:cs="Times New Roman"/>
        </w:rPr>
      </w:pPr>
    </w:p>
    <w:p w:rsidR="008F1FE1" w:rsidRPr="00D85516" w:rsidRDefault="008F1FE1" w:rsidP="008F1FE1">
      <w:pPr>
        <w:rPr>
          <w:rFonts w:ascii="Times New Roman" w:hAnsi="Times New Roman" w:cs="Times New Roman"/>
        </w:rPr>
      </w:pPr>
    </w:p>
    <w:p w:rsidR="008F1FE1" w:rsidRPr="00D85516" w:rsidRDefault="008F1FE1" w:rsidP="008F1FE1">
      <w:pPr>
        <w:rPr>
          <w:rFonts w:ascii="Times New Roman" w:hAnsi="Times New Roman" w:cs="Times New Roman"/>
        </w:rPr>
      </w:pPr>
    </w:p>
    <w:p w:rsidR="008F1FE1" w:rsidRPr="00D85516" w:rsidRDefault="008F1FE1" w:rsidP="008F1FE1">
      <w:pPr>
        <w:rPr>
          <w:rFonts w:ascii="Times New Roman" w:hAnsi="Times New Roman" w:cs="Times New Roman"/>
        </w:rPr>
      </w:pPr>
    </w:p>
    <w:p w:rsidR="008F1FE1" w:rsidRPr="00D85516" w:rsidRDefault="008F1FE1" w:rsidP="008F1FE1">
      <w:pPr>
        <w:rPr>
          <w:rFonts w:ascii="Times New Roman" w:hAnsi="Times New Roman" w:cs="Times New Roman"/>
        </w:rPr>
      </w:pPr>
    </w:p>
    <w:tbl>
      <w:tblPr>
        <w:tblW w:w="22227" w:type="dxa"/>
        <w:tblLook w:val="04A0"/>
      </w:tblPr>
      <w:tblGrid>
        <w:gridCol w:w="1920"/>
        <w:gridCol w:w="2920"/>
        <w:gridCol w:w="2820"/>
        <w:gridCol w:w="2080"/>
        <w:gridCol w:w="1660"/>
        <w:gridCol w:w="1660"/>
        <w:gridCol w:w="1660"/>
        <w:gridCol w:w="7507"/>
      </w:tblGrid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 составления и ведения кассового плана исполнения</w:t>
            </w: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Байракского</w:t>
            </w:r>
            <w:proofErr w:type="spellEnd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в текущем финансовом  году, утвержденному</w:t>
            </w: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постановлением № _38  от _12__.05.2021 г.</w:t>
            </w: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22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</w:rPr>
              <w:t>ПРОГНОЗ № ___</w:t>
            </w:r>
          </w:p>
        </w:tc>
      </w:tr>
      <w:tr w:rsidR="008F1FE1" w:rsidRPr="00D85516" w:rsidTr="00142F43">
        <w:trPr>
          <w:trHeight w:val="300"/>
        </w:trPr>
        <w:tc>
          <w:tcPr>
            <w:tcW w:w="22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</w:rPr>
              <w:t xml:space="preserve"> КАССОВЫХ ПОСТУПЛЕНИЙ И КАССОВЫХ ВЫПЛАТ ПО ИСТОЧНИКАМ ФИНАНСИРОВАНИЯ ДЕФИЦИТА  БЮДЖЕТА КРАСНОМЫЛЬСКОГО СЕЛЬСОВЕТА</w:t>
            </w:r>
          </w:p>
        </w:tc>
      </w:tr>
      <w:tr w:rsidR="008F1FE1" w:rsidRPr="00D85516" w:rsidTr="00142F43">
        <w:trPr>
          <w:trHeight w:val="300"/>
        </w:trPr>
        <w:tc>
          <w:tcPr>
            <w:tcW w:w="22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</w:rPr>
              <w:t>на _______ год</w:t>
            </w:r>
          </w:p>
        </w:tc>
      </w:tr>
      <w:tr w:rsidR="008F1FE1" w:rsidRPr="00D85516" w:rsidTr="00142F43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источника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на год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в том числе: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300"/>
        </w:trPr>
        <w:tc>
          <w:tcPr>
            <w:tcW w:w="4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квартал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квартал</w:t>
            </w:r>
          </w:p>
        </w:tc>
      </w:tr>
      <w:tr w:rsidR="008F1FE1" w:rsidRPr="00D85516" w:rsidTr="00142F43">
        <w:trPr>
          <w:trHeight w:val="24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7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источников финансирования: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Красномыльского сельсовета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     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4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55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(подпись)                   (расшифровка подписи)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     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4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55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(подпись)                   (расшифровка подписи)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"________"    _________________________  20___  г.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1FE1" w:rsidRDefault="008F1FE1" w:rsidP="008F1FE1"/>
    <w:p w:rsidR="008F1FE1" w:rsidRDefault="008F1FE1" w:rsidP="008F1FE1"/>
    <w:p w:rsidR="008F1FE1" w:rsidRDefault="008F1FE1" w:rsidP="008F1FE1"/>
    <w:p w:rsidR="008F1FE1" w:rsidRDefault="008F1FE1" w:rsidP="008F1FE1"/>
    <w:p w:rsidR="008F1FE1" w:rsidRDefault="008F1FE1" w:rsidP="008F1FE1"/>
    <w:p w:rsidR="00446FF6" w:rsidRDefault="00446FF6"/>
    <w:sectPr w:rsidR="00446FF6" w:rsidSect="008F1F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1211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7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80" w:hanging="180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0" w:hanging="180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80" w:hanging="21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</w:abstractNum>
  <w:abstractNum w:abstractNumId="4">
    <w:nsid w:val="00000004"/>
    <w:multiLevelType w:val="multilevel"/>
    <w:tmpl w:val="00000004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Arial Unicode MS" w:hAnsi="Times New Roman" w:cs="Times New Roman" w:hint="default"/>
        <w:sz w:val="24"/>
        <w:szCs w:val="24"/>
        <w:u w:val="none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80" w:hanging="72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44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80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216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</w:abstractNum>
  <w:abstractNum w:abstractNumId="5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7">
    <w:nsid w:val="010F3B2D"/>
    <w:multiLevelType w:val="hybridMultilevel"/>
    <w:tmpl w:val="C3CCF8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056E0728"/>
    <w:multiLevelType w:val="multilevel"/>
    <w:tmpl w:val="C476873A"/>
    <w:lvl w:ilvl="0">
      <w:start w:val="4"/>
      <w:numFmt w:val="decimal"/>
      <w:lvlText w:val="%1"/>
      <w:lvlJc w:val="left"/>
      <w:pPr>
        <w:ind w:left="140" w:hanging="606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40" w:hanging="60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6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606"/>
      </w:pPr>
      <w:rPr>
        <w:rFonts w:hint="default"/>
        <w:lang w:val="ru-RU" w:eastAsia="ru-RU" w:bidi="ru-RU"/>
      </w:rPr>
    </w:lvl>
  </w:abstractNum>
  <w:abstractNum w:abstractNumId="9">
    <w:nsid w:val="0BA20335"/>
    <w:multiLevelType w:val="multilevel"/>
    <w:tmpl w:val="EBE099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0">
    <w:nsid w:val="0BC41078"/>
    <w:multiLevelType w:val="hybridMultilevel"/>
    <w:tmpl w:val="FBA0ED10"/>
    <w:lvl w:ilvl="0" w:tplc="5B16F8E4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1">
    <w:nsid w:val="12F21316"/>
    <w:multiLevelType w:val="hybridMultilevel"/>
    <w:tmpl w:val="7480B738"/>
    <w:lvl w:ilvl="0" w:tplc="D97C0DA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163822E1"/>
    <w:multiLevelType w:val="hybridMultilevel"/>
    <w:tmpl w:val="AD60B164"/>
    <w:lvl w:ilvl="0" w:tplc="F538130E">
      <w:start w:val="1"/>
      <w:numFmt w:val="decimal"/>
      <w:lvlText w:val="%1)"/>
      <w:lvlJc w:val="left"/>
      <w:pPr>
        <w:ind w:left="140" w:hanging="36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46BE43AA">
      <w:numFmt w:val="bullet"/>
      <w:lvlText w:val="•"/>
      <w:lvlJc w:val="left"/>
      <w:pPr>
        <w:ind w:left="1150" w:hanging="362"/>
      </w:pPr>
      <w:rPr>
        <w:rFonts w:hint="default"/>
        <w:lang w:val="ru-RU" w:eastAsia="ru-RU" w:bidi="ru-RU"/>
      </w:rPr>
    </w:lvl>
    <w:lvl w:ilvl="2" w:tplc="5C268C3C">
      <w:numFmt w:val="bullet"/>
      <w:lvlText w:val="•"/>
      <w:lvlJc w:val="left"/>
      <w:pPr>
        <w:ind w:left="2161" w:hanging="362"/>
      </w:pPr>
      <w:rPr>
        <w:rFonts w:hint="default"/>
        <w:lang w:val="ru-RU" w:eastAsia="ru-RU" w:bidi="ru-RU"/>
      </w:rPr>
    </w:lvl>
    <w:lvl w:ilvl="3" w:tplc="687CF850">
      <w:numFmt w:val="bullet"/>
      <w:lvlText w:val="•"/>
      <w:lvlJc w:val="left"/>
      <w:pPr>
        <w:ind w:left="3171" w:hanging="362"/>
      </w:pPr>
      <w:rPr>
        <w:rFonts w:hint="default"/>
        <w:lang w:val="ru-RU" w:eastAsia="ru-RU" w:bidi="ru-RU"/>
      </w:rPr>
    </w:lvl>
    <w:lvl w:ilvl="4" w:tplc="C03E88CA">
      <w:numFmt w:val="bullet"/>
      <w:lvlText w:val="•"/>
      <w:lvlJc w:val="left"/>
      <w:pPr>
        <w:ind w:left="4182" w:hanging="362"/>
      </w:pPr>
      <w:rPr>
        <w:rFonts w:hint="default"/>
        <w:lang w:val="ru-RU" w:eastAsia="ru-RU" w:bidi="ru-RU"/>
      </w:rPr>
    </w:lvl>
    <w:lvl w:ilvl="5" w:tplc="4160814E">
      <w:numFmt w:val="bullet"/>
      <w:lvlText w:val="•"/>
      <w:lvlJc w:val="left"/>
      <w:pPr>
        <w:ind w:left="5193" w:hanging="362"/>
      </w:pPr>
      <w:rPr>
        <w:rFonts w:hint="default"/>
        <w:lang w:val="ru-RU" w:eastAsia="ru-RU" w:bidi="ru-RU"/>
      </w:rPr>
    </w:lvl>
    <w:lvl w:ilvl="6" w:tplc="1292F09A">
      <w:numFmt w:val="bullet"/>
      <w:lvlText w:val="•"/>
      <w:lvlJc w:val="left"/>
      <w:pPr>
        <w:ind w:left="6203" w:hanging="362"/>
      </w:pPr>
      <w:rPr>
        <w:rFonts w:hint="default"/>
        <w:lang w:val="ru-RU" w:eastAsia="ru-RU" w:bidi="ru-RU"/>
      </w:rPr>
    </w:lvl>
    <w:lvl w:ilvl="7" w:tplc="CDF26FD6">
      <w:numFmt w:val="bullet"/>
      <w:lvlText w:val="•"/>
      <w:lvlJc w:val="left"/>
      <w:pPr>
        <w:ind w:left="7214" w:hanging="362"/>
      </w:pPr>
      <w:rPr>
        <w:rFonts w:hint="default"/>
        <w:lang w:val="ru-RU" w:eastAsia="ru-RU" w:bidi="ru-RU"/>
      </w:rPr>
    </w:lvl>
    <w:lvl w:ilvl="8" w:tplc="E5021136">
      <w:numFmt w:val="bullet"/>
      <w:lvlText w:val="•"/>
      <w:lvlJc w:val="left"/>
      <w:pPr>
        <w:ind w:left="8224" w:hanging="362"/>
      </w:pPr>
      <w:rPr>
        <w:rFonts w:hint="default"/>
        <w:lang w:val="ru-RU" w:eastAsia="ru-RU" w:bidi="ru-RU"/>
      </w:rPr>
    </w:lvl>
  </w:abstractNum>
  <w:abstractNum w:abstractNumId="13">
    <w:nsid w:val="17F712F4"/>
    <w:multiLevelType w:val="multilevel"/>
    <w:tmpl w:val="5B66C984"/>
    <w:lvl w:ilvl="0">
      <w:start w:val="4"/>
      <w:numFmt w:val="decimal"/>
      <w:lvlText w:val="%1"/>
      <w:lvlJc w:val="left"/>
      <w:pPr>
        <w:ind w:left="140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468"/>
      </w:pPr>
      <w:rPr>
        <w:rFonts w:hint="default"/>
        <w:lang w:val="ru-RU" w:eastAsia="ru-RU" w:bidi="ru-RU"/>
      </w:rPr>
    </w:lvl>
  </w:abstractNum>
  <w:abstractNum w:abstractNumId="14">
    <w:nsid w:val="1AA32899"/>
    <w:multiLevelType w:val="hybridMultilevel"/>
    <w:tmpl w:val="3A4619C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156B07"/>
    <w:multiLevelType w:val="multilevel"/>
    <w:tmpl w:val="73DC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B23EA2"/>
    <w:multiLevelType w:val="hybridMultilevel"/>
    <w:tmpl w:val="1174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647B17"/>
    <w:multiLevelType w:val="hybridMultilevel"/>
    <w:tmpl w:val="023AB698"/>
    <w:lvl w:ilvl="0" w:tplc="52EEDEEE">
      <w:start w:val="1"/>
      <w:numFmt w:val="decimal"/>
      <w:lvlText w:val="%1)"/>
      <w:lvlJc w:val="left"/>
      <w:pPr>
        <w:ind w:left="1149" w:hanging="3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752A2D0">
      <w:numFmt w:val="bullet"/>
      <w:lvlText w:val="•"/>
      <w:lvlJc w:val="left"/>
      <w:pPr>
        <w:ind w:left="2050" w:hanging="302"/>
      </w:pPr>
      <w:rPr>
        <w:rFonts w:hint="default"/>
        <w:lang w:val="ru-RU" w:eastAsia="ru-RU" w:bidi="ru-RU"/>
      </w:rPr>
    </w:lvl>
    <w:lvl w:ilvl="2" w:tplc="740A4588">
      <w:numFmt w:val="bullet"/>
      <w:lvlText w:val="•"/>
      <w:lvlJc w:val="left"/>
      <w:pPr>
        <w:ind w:left="2961" w:hanging="302"/>
      </w:pPr>
      <w:rPr>
        <w:rFonts w:hint="default"/>
        <w:lang w:val="ru-RU" w:eastAsia="ru-RU" w:bidi="ru-RU"/>
      </w:rPr>
    </w:lvl>
    <w:lvl w:ilvl="3" w:tplc="012A14D6">
      <w:numFmt w:val="bullet"/>
      <w:lvlText w:val="•"/>
      <w:lvlJc w:val="left"/>
      <w:pPr>
        <w:ind w:left="3871" w:hanging="302"/>
      </w:pPr>
      <w:rPr>
        <w:rFonts w:hint="default"/>
        <w:lang w:val="ru-RU" w:eastAsia="ru-RU" w:bidi="ru-RU"/>
      </w:rPr>
    </w:lvl>
    <w:lvl w:ilvl="4" w:tplc="A2481CD4">
      <w:numFmt w:val="bullet"/>
      <w:lvlText w:val="•"/>
      <w:lvlJc w:val="left"/>
      <w:pPr>
        <w:ind w:left="4782" w:hanging="302"/>
      </w:pPr>
      <w:rPr>
        <w:rFonts w:hint="default"/>
        <w:lang w:val="ru-RU" w:eastAsia="ru-RU" w:bidi="ru-RU"/>
      </w:rPr>
    </w:lvl>
    <w:lvl w:ilvl="5" w:tplc="4218148E">
      <w:numFmt w:val="bullet"/>
      <w:lvlText w:val="•"/>
      <w:lvlJc w:val="left"/>
      <w:pPr>
        <w:ind w:left="5693" w:hanging="302"/>
      </w:pPr>
      <w:rPr>
        <w:rFonts w:hint="default"/>
        <w:lang w:val="ru-RU" w:eastAsia="ru-RU" w:bidi="ru-RU"/>
      </w:rPr>
    </w:lvl>
    <w:lvl w:ilvl="6" w:tplc="F54286CA">
      <w:numFmt w:val="bullet"/>
      <w:lvlText w:val="•"/>
      <w:lvlJc w:val="left"/>
      <w:pPr>
        <w:ind w:left="6603" w:hanging="302"/>
      </w:pPr>
      <w:rPr>
        <w:rFonts w:hint="default"/>
        <w:lang w:val="ru-RU" w:eastAsia="ru-RU" w:bidi="ru-RU"/>
      </w:rPr>
    </w:lvl>
    <w:lvl w:ilvl="7" w:tplc="8AE4B2D6">
      <w:numFmt w:val="bullet"/>
      <w:lvlText w:val="•"/>
      <w:lvlJc w:val="left"/>
      <w:pPr>
        <w:ind w:left="7514" w:hanging="302"/>
      </w:pPr>
      <w:rPr>
        <w:rFonts w:hint="default"/>
        <w:lang w:val="ru-RU" w:eastAsia="ru-RU" w:bidi="ru-RU"/>
      </w:rPr>
    </w:lvl>
    <w:lvl w:ilvl="8" w:tplc="312CE88E">
      <w:numFmt w:val="bullet"/>
      <w:lvlText w:val="•"/>
      <w:lvlJc w:val="left"/>
      <w:pPr>
        <w:ind w:left="8424" w:hanging="302"/>
      </w:pPr>
      <w:rPr>
        <w:rFonts w:hint="default"/>
        <w:lang w:val="ru-RU" w:eastAsia="ru-RU" w:bidi="ru-RU"/>
      </w:rPr>
    </w:lvl>
  </w:abstractNum>
  <w:abstractNum w:abstractNumId="18">
    <w:nsid w:val="24214A81"/>
    <w:multiLevelType w:val="hybridMultilevel"/>
    <w:tmpl w:val="D898C0EC"/>
    <w:lvl w:ilvl="0" w:tplc="AD30854E">
      <w:start w:val="1"/>
      <w:numFmt w:val="decimal"/>
      <w:lvlText w:val="%1)"/>
      <w:lvlJc w:val="left"/>
      <w:pPr>
        <w:ind w:left="140" w:hanging="338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ru-RU" w:bidi="ru-RU"/>
      </w:rPr>
    </w:lvl>
    <w:lvl w:ilvl="1" w:tplc="8C647738">
      <w:numFmt w:val="bullet"/>
      <w:lvlText w:val="•"/>
      <w:lvlJc w:val="left"/>
      <w:pPr>
        <w:ind w:left="1150" w:hanging="338"/>
      </w:pPr>
      <w:rPr>
        <w:rFonts w:hint="default"/>
        <w:lang w:val="ru-RU" w:eastAsia="ru-RU" w:bidi="ru-RU"/>
      </w:rPr>
    </w:lvl>
    <w:lvl w:ilvl="2" w:tplc="117AB406">
      <w:numFmt w:val="bullet"/>
      <w:lvlText w:val="•"/>
      <w:lvlJc w:val="left"/>
      <w:pPr>
        <w:ind w:left="2161" w:hanging="338"/>
      </w:pPr>
      <w:rPr>
        <w:rFonts w:hint="default"/>
        <w:lang w:val="ru-RU" w:eastAsia="ru-RU" w:bidi="ru-RU"/>
      </w:rPr>
    </w:lvl>
    <w:lvl w:ilvl="3" w:tplc="FCA631CE">
      <w:numFmt w:val="bullet"/>
      <w:lvlText w:val="•"/>
      <w:lvlJc w:val="left"/>
      <w:pPr>
        <w:ind w:left="3171" w:hanging="338"/>
      </w:pPr>
      <w:rPr>
        <w:rFonts w:hint="default"/>
        <w:lang w:val="ru-RU" w:eastAsia="ru-RU" w:bidi="ru-RU"/>
      </w:rPr>
    </w:lvl>
    <w:lvl w:ilvl="4" w:tplc="1CD21572">
      <w:numFmt w:val="bullet"/>
      <w:lvlText w:val="•"/>
      <w:lvlJc w:val="left"/>
      <w:pPr>
        <w:ind w:left="4182" w:hanging="338"/>
      </w:pPr>
      <w:rPr>
        <w:rFonts w:hint="default"/>
        <w:lang w:val="ru-RU" w:eastAsia="ru-RU" w:bidi="ru-RU"/>
      </w:rPr>
    </w:lvl>
    <w:lvl w:ilvl="5" w:tplc="0FA0D50A">
      <w:numFmt w:val="bullet"/>
      <w:lvlText w:val="•"/>
      <w:lvlJc w:val="left"/>
      <w:pPr>
        <w:ind w:left="5193" w:hanging="338"/>
      </w:pPr>
      <w:rPr>
        <w:rFonts w:hint="default"/>
        <w:lang w:val="ru-RU" w:eastAsia="ru-RU" w:bidi="ru-RU"/>
      </w:rPr>
    </w:lvl>
    <w:lvl w:ilvl="6" w:tplc="92F4306E">
      <w:numFmt w:val="bullet"/>
      <w:lvlText w:val="•"/>
      <w:lvlJc w:val="left"/>
      <w:pPr>
        <w:ind w:left="6203" w:hanging="338"/>
      </w:pPr>
      <w:rPr>
        <w:rFonts w:hint="default"/>
        <w:lang w:val="ru-RU" w:eastAsia="ru-RU" w:bidi="ru-RU"/>
      </w:rPr>
    </w:lvl>
    <w:lvl w:ilvl="7" w:tplc="52C24494">
      <w:numFmt w:val="bullet"/>
      <w:lvlText w:val="•"/>
      <w:lvlJc w:val="left"/>
      <w:pPr>
        <w:ind w:left="7214" w:hanging="338"/>
      </w:pPr>
      <w:rPr>
        <w:rFonts w:hint="default"/>
        <w:lang w:val="ru-RU" w:eastAsia="ru-RU" w:bidi="ru-RU"/>
      </w:rPr>
    </w:lvl>
    <w:lvl w:ilvl="8" w:tplc="469A09DC">
      <w:numFmt w:val="bullet"/>
      <w:lvlText w:val="•"/>
      <w:lvlJc w:val="left"/>
      <w:pPr>
        <w:ind w:left="8224" w:hanging="338"/>
      </w:pPr>
      <w:rPr>
        <w:rFonts w:hint="default"/>
        <w:lang w:val="ru-RU" w:eastAsia="ru-RU" w:bidi="ru-RU"/>
      </w:rPr>
    </w:lvl>
  </w:abstractNum>
  <w:abstractNum w:abstractNumId="19">
    <w:nsid w:val="25E86125"/>
    <w:multiLevelType w:val="hybridMultilevel"/>
    <w:tmpl w:val="0D5AB648"/>
    <w:lvl w:ilvl="0" w:tplc="9CA29C74">
      <w:start w:val="1"/>
      <w:numFmt w:val="decimal"/>
      <w:lvlText w:val="%1)"/>
      <w:lvlJc w:val="left"/>
      <w:pPr>
        <w:ind w:left="1205" w:hanging="35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82B613A4">
      <w:numFmt w:val="bullet"/>
      <w:lvlText w:val="•"/>
      <w:lvlJc w:val="left"/>
      <w:pPr>
        <w:ind w:left="2104" w:hanging="358"/>
      </w:pPr>
      <w:rPr>
        <w:rFonts w:hint="default"/>
        <w:lang w:val="ru-RU" w:eastAsia="ru-RU" w:bidi="ru-RU"/>
      </w:rPr>
    </w:lvl>
    <w:lvl w:ilvl="2" w:tplc="E6947DBE">
      <w:numFmt w:val="bullet"/>
      <w:lvlText w:val="•"/>
      <w:lvlJc w:val="left"/>
      <w:pPr>
        <w:ind w:left="3009" w:hanging="358"/>
      </w:pPr>
      <w:rPr>
        <w:rFonts w:hint="default"/>
        <w:lang w:val="ru-RU" w:eastAsia="ru-RU" w:bidi="ru-RU"/>
      </w:rPr>
    </w:lvl>
    <w:lvl w:ilvl="3" w:tplc="5762AE5E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4" w:tplc="B810C71E">
      <w:numFmt w:val="bullet"/>
      <w:lvlText w:val="•"/>
      <w:lvlJc w:val="left"/>
      <w:pPr>
        <w:ind w:left="4818" w:hanging="358"/>
      </w:pPr>
      <w:rPr>
        <w:rFonts w:hint="default"/>
        <w:lang w:val="ru-RU" w:eastAsia="ru-RU" w:bidi="ru-RU"/>
      </w:rPr>
    </w:lvl>
    <w:lvl w:ilvl="5" w:tplc="66707312">
      <w:numFmt w:val="bullet"/>
      <w:lvlText w:val="•"/>
      <w:lvlJc w:val="left"/>
      <w:pPr>
        <w:ind w:left="5723" w:hanging="358"/>
      </w:pPr>
      <w:rPr>
        <w:rFonts w:hint="default"/>
        <w:lang w:val="ru-RU" w:eastAsia="ru-RU" w:bidi="ru-RU"/>
      </w:rPr>
    </w:lvl>
    <w:lvl w:ilvl="6" w:tplc="01102CBC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A170C4E0">
      <w:numFmt w:val="bullet"/>
      <w:lvlText w:val="•"/>
      <w:lvlJc w:val="left"/>
      <w:pPr>
        <w:ind w:left="7532" w:hanging="358"/>
      </w:pPr>
      <w:rPr>
        <w:rFonts w:hint="default"/>
        <w:lang w:val="ru-RU" w:eastAsia="ru-RU" w:bidi="ru-RU"/>
      </w:rPr>
    </w:lvl>
    <w:lvl w:ilvl="8" w:tplc="818EC214">
      <w:numFmt w:val="bullet"/>
      <w:lvlText w:val="•"/>
      <w:lvlJc w:val="left"/>
      <w:pPr>
        <w:ind w:left="8436" w:hanging="358"/>
      </w:pPr>
      <w:rPr>
        <w:rFonts w:hint="default"/>
        <w:lang w:val="ru-RU" w:eastAsia="ru-RU" w:bidi="ru-RU"/>
      </w:rPr>
    </w:lvl>
  </w:abstractNum>
  <w:abstractNum w:abstractNumId="20">
    <w:nsid w:val="29B70417"/>
    <w:multiLevelType w:val="hybridMultilevel"/>
    <w:tmpl w:val="1076E14E"/>
    <w:lvl w:ilvl="0" w:tplc="2410BEF0">
      <w:start w:val="1"/>
      <w:numFmt w:val="decimal"/>
      <w:lvlText w:val="%1)"/>
      <w:lvlJc w:val="left"/>
      <w:pPr>
        <w:ind w:left="140" w:hanging="3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F12B45A">
      <w:numFmt w:val="bullet"/>
      <w:lvlText w:val="•"/>
      <w:lvlJc w:val="left"/>
      <w:pPr>
        <w:ind w:left="1150" w:hanging="300"/>
      </w:pPr>
      <w:rPr>
        <w:rFonts w:hint="default"/>
        <w:lang w:val="ru-RU" w:eastAsia="ru-RU" w:bidi="ru-RU"/>
      </w:rPr>
    </w:lvl>
    <w:lvl w:ilvl="2" w:tplc="79EE2C76">
      <w:numFmt w:val="bullet"/>
      <w:lvlText w:val="•"/>
      <w:lvlJc w:val="left"/>
      <w:pPr>
        <w:ind w:left="2161" w:hanging="300"/>
      </w:pPr>
      <w:rPr>
        <w:rFonts w:hint="default"/>
        <w:lang w:val="ru-RU" w:eastAsia="ru-RU" w:bidi="ru-RU"/>
      </w:rPr>
    </w:lvl>
    <w:lvl w:ilvl="3" w:tplc="245C2E72">
      <w:numFmt w:val="bullet"/>
      <w:lvlText w:val="•"/>
      <w:lvlJc w:val="left"/>
      <w:pPr>
        <w:ind w:left="3171" w:hanging="300"/>
      </w:pPr>
      <w:rPr>
        <w:rFonts w:hint="default"/>
        <w:lang w:val="ru-RU" w:eastAsia="ru-RU" w:bidi="ru-RU"/>
      </w:rPr>
    </w:lvl>
    <w:lvl w:ilvl="4" w:tplc="36F4A850">
      <w:numFmt w:val="bullet"/>
      <w:lvlText w:val="•"/>
      <w:lvlJc w:val="left"/>
      <w:pPr>
        <w:ind w:left="4182" w:hanging="300"/>
      </w:pPr>
      <w:rPr>
        <w:rFonts w:hint="default"/>
        <w:lang w:val="ru-RU" w:eastAsia="ru-RU" w:bidi="ru-RU"/>
      </w:rPr>
    </w:lvl>
    <w:lvl w:ilvl="5" w:tplc="942283D4">
      <w:numFmt w:val="bullet"/>
      <w:lvlText w:val="•"/>
      <w:lvlJc w:val="left"/>
      <w:pPr>
        <w:ind w:left="5193" w:hanging="300"/>
      </w:pPr>
      <w:rPr>
        <w:rFonts w:hint="default"/>
        <w:lang w:val="ru-RU" w:eastAsia="ru-RU" w:bidi="ru-RU"/>
      </w:rPr>
    </w:lvl>
    <w:lvl w:ilvl="6" w:tplc="E2E026AE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7" w:tplc="56069A68">
      <w:numFmt w:val="bullet"/>
      <w:lvlText w:val="•"/>
      <w:lvlJc w:val="left"/>
      <w:pPr>
        <w:ind w:left="7214" w:hanging="300"/>
      </w:pPr>
      <w:rPr>
        <w:rFonts w:hint="default"/>
        <w:lang w:val="ru-RU" w:eastAsia="ru-RU" w:bidi="ru-RU"/>
      </w:rPr>
    </w:lvl>
    <w:lvl w:ilvl="8" w:tplc="EC5C1954">
      <w:numFmt w:val="bullet"/>
      <w:lvlText w:val="•"/>
      <w:lvlJc w:val="left"/>
      <w:pPr>
        <w:ind w:left="8224" w:hanging="300"/>
      </w:pPr>
      <w:rPr>
        <w:rFonts w:hint="default"/>
        <w:lang w:val="ru-RU" w:eastAsia="ru-RU" w:bidi="ru-RU"/>
      </w:rPr>
    </w:lvl>
  </w:abstractNum>
  <w:abstractNum w:abstractNumId="21">
    <w:nsid w:val="31565ACB"/>
    <w:multiLevelType w:val="multilevel"/>
    <w:tmpl w:val="4D96FBF6"/>
    <w:lvl w:ilvl="0">
      <w:start w:val="3"/>
      <w:numFmt w:val="decimal"/>
      <w:lvlText w:val="%1"/>
      <w:lvlJc w:val="left"/>
      <w:pPr>
        <w:ind w:left="1301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1" w:hanging="45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5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88" w:hanging="6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6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6" w:hanging="6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6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6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657"/>
      </w:pPr>
      <w:rPr>
        <w:rFonts w:hint="default"/>
        <w:lang w:val="ru-RU" w:eastAsia="ru-RU" w:bidi="ru-RU"/>
      </w:rPr>
    </w:lvl>
  </w:abstractNum>
  <w:abstractNum w:abstractNumId="22">
    <w:nsid w:val="34C23B25"/>
    <w:multiLevelType w:val="hybridMultilevel"/>
    <w:tmpl w:val="82848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17F62"/>
    <w:multiLevelType w:val="hybridMultilevel"/>
    <w:tmpl w:val="2F985BB2"/>
    <w:lvl w:ilvl="0" w:tplc="FC6ED5A8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61557"/>
    <w:multiLevelType w:val="hybridMultilevel"/>
    <w:tmpl w:val="E35AA4CE"/>
    <w:lvl w:ilvl="0" w:tplc="576E8CE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5">
    <w:nsid w:val="46446C03"/>
    <w:multiLevelType w:val="multilevel"/>
    <w:tmpl w:val="C03EBC80"/>
    <w:lvl w:ilvl="0">
      <w:start w:val="1"/>
      <w:numFmt w:val="decimal"/>
      <w:lvlText w:val="%1"/>
      <w:lvlJc w:val="left"/>
      <w:pPr>
        <w:ind w:left="1381" w:hanging="5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53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6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50" w:hanging="6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6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6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6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6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66"/>
      </w:pPr>
      <w:rPr>
        <w:rFonts w:hint="default"/>
        <w:lang w:val="ru-RU" w:eastAsia="ru-RU" w:bidi="ru-RU"/>
      </w:rPr>
    </w:lvl>
  </w:abstractNum>
  <w:abstractNum w:abstractNumId="26">
    <w:nsid w:val="4ACE107E"/>
    <w:multiLevelType w:val="multilevel"/>
    <w:tmpl w:val="AF829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133839"/>
    <w:multiLevelType w:val="hybridMultilevel"/>
    <w:tmpl w:val="E5F6AD00"/>
    <w:lvl w:ilvl="0" w:tplc="8DEAC13E">
      <w:start w:val="1"/>
      <w:numFmt w:val="upperRoman"/>
      <w:lvlText w:val="%1."/>
      <w:lvlJc w:val="left"/>
      <w:pPr>
        <w:ind w:left="43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46" w:hanging="180"/>
      </w:pPr>
      <w:rPr>
        <w:rFonts w:cs="Times New Roman"/>
      </w:rPr>
    </w:lvl>
  </w:abstractNum>
  <w:abstractNum w:abstractNumId="28">
    <w:nsid w:val="4F8C0118"/>
    <w:multiLevelType w:val="hybridMultilevel"/>
    <w:tmpl w:val="32DA1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C56F2C"/>
    <w:multiLevelType w:val="hybridMultilevel"/>
    <w:tmpl w:val="2C844060"/>
    <w:lvl w:ilvl="0" w:tplc="EA9E69DA">
      <w:start w:val="1"/>
      <w:numFmt w:val="upperRoman"/>
      <w:lvlText w:val="%1."/>
      <w:lvlJc w:val="left"/>
      <w:pPr>
        <w:ind w:left="17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30">
    <w:nsid w:val="52CB6D10"/>
    <w:multiLevelType w:val="hybridMultilevel"/>
    <w:tmpl w:val="A0DA4042"/>
    <w:lvl w:ilvl="0" w:tplc="AFF4C3F8">
      <w:start w:val="1"/>
      <w:numFmt w:val="decimal"/>
      <w:lvlText w:val="%1)"/>
      <w:lvlJc w:val="left"/>
      <w:pPr>
        <w:ind w:left="140" w:hanging="30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3D61BD2">
      <w:numFmt w:val="bullet"/>
      <w:lvlText w:val="•"/>
      <w:lvlJc w:val="left"/>
      <w:pPr>
        <w:ind w:left="1150" w:hanging="304"/>
      </w:pPr>
      <w:rPr>
        <w:rFonts w:hint="default"/>
        <w:lang w:val="ru-RU" w:eastAsia="ru-RU" w:bidi="ru-RU"/>
      </w:rPr>
    </w:lvl>
    <w:lvl w:ilvl="2" w:tplc="8B7E0146">
      <w:numFmt w:val="bullet"/>
      <w:lvlText w:val="•"/>
      <w:lvlJc w:val="left"/>
      <w:pPr>
        <w:ind w:left="2161" w:hanging="304"/>
      </w:pPr>
      <w:rPr>
        <w:rFonts w:hint="default"/>
        <w:lang w:val="ru-RU" w:eastAsia="ru-RU" w:bidi="ru-RU"/>
      </w:rPr>
    </w:lvl>
    <w:lvl w:ilvl="3" w:tplc="30F8E76E">
      <w:numFmt w:val="bullet"/>
      <w:lvlText w:val="•"/>
      <w:lvlJc w:val="left"/>
      <w:pPr>
        <w:ind w:left="3171" w:hanging="304"/>
      </w:pPr>
      <w:rPr>
        <w:rFonts w:hint="default"/>
        <w:lang w:val="ru-RU" w:eastAsia="ru-RU" w:bidi="ru-RU"/>
      </w:rPr>
    </w:lvl>
    <w:lvl w:ilvl="4" w:tplc="F3F214E2">
      <w:numFmt w:val="bullet"/>
      <w:lvlText w:val="•"/>
      <w:lvlJc w:val="left"/>
      <w:pPr>
        <w:ind w:left="4182" w:hanging="304"/>
      </w:pPr>
      <w:rPr>
        <w:rFonts w:hint="default"/>
        <w:lang w:val="ru-RU" w:eastAsia="ru-RU" w:bidi="ru-RU"/>
      </w:rPr>
    </w:lvl>
    <w:lvl w:ilvl="5" w:tplc="7494E13E">
      <w:numFmt w:val="bullet"/>
      <w:lvlText w:val="•"/>
      <w:lvlJc w:val="left"/>
      <w:pPr>
        <w:ind w:left="5193" w:hanging="304"/>
      </w:pPr>
      <w:rPr>
        <w:rFonts w:hint="default"/>
        <w:lang w:val="ru-RU" w:eastAsia="ru-RU" w:bidi="ru-RU"/>
      </w:rPr>
    </w:lvl>
    <w:lvl w:ilvl="6" w:tplc="8D3251DE">
      <w:numFmt w:val="bullet"/>
      <w:lvlText w:val="•"/>
      <w:lvlJc w:val="left"/>
      <w:pPr>
        <w:ind w:left="6203" w:hanging="304"/>
      </w:pPr>
      <w:rPr>
        <w:rFonts w:hint="default"/>
        <w:lang w:val="ru-RU" w:eastAsia="ru-RU" w:bidi="ru-RU"/>
      </w:rPr>
    </w:lvl>
    <w:lvl w:ilvl="7" w:tplc="3B3250D6">
      <w:numFmt w:val="bullet"/>
      <w:lvlText w:val="•"/>
      <w:lvlJc w:val="left"/>
      <w:pPr>
        <w:ind w:left="7214" w:hanging="304"/>
      </w:pPr>
      <w:rPr>
        <w:rFonts w:hint="default"/>
        <w:lang w:val="ru-RU" w:eastAsia="ru-RU" w:bidi="ru-RU"/>
      </w:rPr>
    </w:lvl>
    <w:lvl w:ilvl="8" w:tplc="73363C58">
      <w:numFmt w:val="bullet"/>
      <w:lvlText w:val="•"/>
      <w:lvlJc w:val="left"/>
      <w:pPr>
        <w:ind w:left="8224" w:hanging="304"/>
      </w:pPr>
      <w:rPr>
        <w:rFonts w:hint="default"/>
        <w:lang w:val="ru-RU" w:eastAsia="ru-RU" w:bidi="ru-RU"/>
      </w:rPr>
    </w:lvl>
  </w:abstractNum>
  <w:abstractNum w:abstractNumId="3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12E70"/>
    <w:multiLevelType w:val="hybridMultilevel"/>
    <w:tmpl w:val="6ABE972E"/>
    <w:lvl w:ilvl="0" w:tplc="429E13D6">
      <w:start w:val="1"/>
      <w:numFmt w:val="decimal"/>
      <w:lvlText w:val="%1)"/>
      <w:lvlJc w:val="left"/>
      <w:pPr>
        <w:ind w:left="140" w:hanging="3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2729BC6">
      <w:numFmt w:val="bullet"/>
      <w:lvlText w:val="•"/>
      <w:lvlJc w:val="left"/>
      <w:pPr>
        <w:ind w:left="1150" w:hanging="308"/>
      </w:pPr>
      <w:rPr>
        <w:rFonts w:hint="default"/>
        <w:lang w:val="ru-RU" w:eastAsia="ru-RU" w:bidi="ru-RU"/>
      </w:rPr>
    </w:lvl>
    <w:lvl w:ilvl="2" w:tplc="7FAC763A">
      <w:numFmt w:val="bullet"/>
      <w:lvlText w:val="•"/>
      <w:lvlJc w:val="left"/>
      <w:pPr>
        <w:ind w:left="2161" w:hanging="308"/>
      </w:pPr>
      <w:rPr>
        <w:rFonts w:hint="default"/>
        <w:lang w:val="ru-RU" w:eastAsia="ru-RU" w:bidi="ru-RU"/>
      </w:rPr>
    </w:lvl>
    <w:lvl w:ilvl="3" w:tplc="321A7570">
      <w:numFmt w:val="bullet"/>
      <w:lvlText w:val="•"/>
      <w:lvlJc w:val="left"/>
      <w:pPr>
        <w:ind w:left="3171" w:hanging="308"/>
      </w:pPr>
      <w:rPr>
        <w:rFonts w:hint="default"/>
        <w:lang w:val="ru-RU" w:eastAsia="ru-RU" w:bidi="ru-RU"/>
      </w:rPr>
    </w:lvl>
    <w:lvl w:ilvl="4" w:tplc="E7F2D1D4">
      <w:numFmt w:val="bullet"/>
      <w:lvlText w:val="•"/>
      <w:lvlJc w:val="left"/>
      <w:pPr>
        <w:ind w:left="4182" w:hanging="308"/>
      </w:pPr>
      <w:rPr>
        <w:rFonts w:hint="default"/>
        <w:lang w:val="ru-RU" w:eastAsia="ru-RU" w:bidi="ru-RU"/>
      </w:rPr>
    </w:lvl>
    <w:lvl w:ilvl="5" w:tplc="4D6A5850">
      <w:numFmt w:val="bullet"/>
      <w:lvlText w:val="•"/>
      <w:lvlJc w:val="left"/>
      <w:pPr>
        <w:ind w:left="5193" w:hanging="308"/>
      </w:pPr>
      <w:rPr>
        <w:rFonts w:hint="default"/>
        <w:lang w:val="ru-RU" w:eastAsia="ru-RU" w:bidi="ru-RU"/>
      </w:rPr>
    </w:lvl>
    <w:lvl w:ilvl="6" w:tplc="52D40566">
      <w:numFmt w:val="bullet"/>
      <w:lvlText w:val="•"/>
      <w:lvlJc w:val="left"/>
      <w:pPr>
        <w:ind w:left="6203" w:hanging="308"/>
      </w:pPr>
      <w:rPr>
        <w:rFonts w:hint="default"/>
        <w:lang w:val="ru-RU" w:eastAsia="ru-RU" w:bidi="ru-RU"/>
      </w:rPr>
    </w:lvl>
    <w:lvl w:ilvl="7" w:tplc="8CA6367E">
      <w:numFmt w:val="bullet"/>
      <w:lvlText w:val="•"/>
      <w:lvlJc w:val="left"/>
      <w:pPr>
        <w:ind w:left="7214" w:hanging="308"/>
      </w:pPr>
      <w:rPr>
        <w:rFonts w:hint="default"/>
        <w:lang w:val="ru-RU" w:eastAsia="ru-RU" w:bidi="ru-RU"/>
      </w:rPr>
    </w:lvl>
    <w:lvl w:ilvl="8" w:tplc="FEB40680">
      <w:numFmt w:val="bullet"/>
      <w:lvlText w:val="•"/>
      <w:lvlJc w:val="left"/>
      <w:pPr>
        <w:ind w:left="8224" w:hanging="308"/>
      </w:pPr>
      <w:rPr>
        <w:rFonts w:hint="default"/>
        <w:lang w:val="ru-RU" w:eastAsia="ru-RU" w:bidi="ru-RU"/>
      </w:rPr>
    </w:lvl>
  </w:abstractNum>
  <w:abstractNum w:abstractNumId="33">
    <w:nsid w:val="5AA6491A"/>
    <w:multiLevelType w:val="hybridMultilevel"/>
    <w:tmpl w:val="3924AC9C"/>
    <w:lvl w:ilvl="0" w:tplc="8BEC4D4A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6F4C1F76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474455B8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075CAFCC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D1FC4D9E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3B9AF10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6730F51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507AD2CC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72C8C15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34">
    <w:nsid w:val="5AD27027"/>
    <w:multiLevelType w:val="hybridMultilevel"/>
    <w:tmpl w:val="D63E7F62"/>
    <w:lvl w:ilvl="0" w:tplc="696823B6">
      <w:start w:val="1"/>
      <w:numFmt w:val="decimal"/>
      <w:lvlText w:val="%1)"/>
      <w:lvlJc w:val="left"/>
      <w:pPr>
        <w:ind w:left="584" w:hanging="30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1325AFA">
      <w:numFmt w:val="bullet"/>
      <w:lvlText w:val="•"/>
      <w:lvlJc w:val="left"/>
      <w:pPr>
        <w:ind w:left="1487" w:hanging="300"/>
      </w:pPr>
      <w:rPr>
        <w:rFonts w:hint="default"/>
        <w:lang w:val="ru-RU" w:eastAsia="ru-RU" w:bidi="ru-RU"/>
      </w:rPr>
    </w:lvl>
    <w:lvl w:ilvl="2" w:tplc="ABD0E594">
      <w:numFmt w:val="bullet"/>
      <w:lvlText w:val="•"/>
      <w:lvlJc w:val="left"/>
      <w:pPr>
        <w:ind w:left="2398" w:hanging="300"/>
      </w:pPr>
      <w:rPr>
        <w:rFonts w:hint="default"/>
        <w:lang w:val="ru-RU" w:eastAsia="ru-RU" w:bidi="ru-RU"/>
      </w:rPr>
    </w:lvl>
    <w:lvl w:ilvl="3" w:tplc="E9005ABA">
      <w:numFmt w:val="bullet"/>
      <w:lvlText w:val="•"/>
      <w:lvlJc w:val="left"/>
      <w:pPr>
        <w:ind w:left="3308" w:hanging="300"/>
      </w:pPr>
      <w:rPr>
        <w:rFonts w:hint="default"/>
        <w:lang w:val="ru-RU" w:eastAsia="ru-RU" w:bidi="ru-RU"/>
      </w:rPr>
    </w:lvl>
    <w:lvl w:ilvl="4" w:tplc="27740460">
      <w:numFmt w:val="bullet"/>
      <w:lvlText w:val="•"/>
      <w:lvlJc w:val="left"/>
      <w:pPr>
        <w:ind w:left="4219" w:hanging="300"/>
      </w:pPr>
      <w:rPr>
        <w:rFonts w:hint="default"/>
        <w:lang w:val="ru-RU" w:eastAsia="ru-RU" w:bidi="ru-RU"/>
      </w:rPr>
    </w:lvl>
    <w:lvl w:ilvl="5" w:tplc="1BF04B2C">
      <w:numFmt w:val="bullet"/>
      <w:lvlText w:val="•"/>
      <w:lvlJc w:val="left"/>
      <w:pPr>
        <w:ind w:left="5130" w:hanging="300"/>
      </w:pPr>
      <w:rPr>
        <w:rFonts w:hint="default"/>
        <w:lang w:val="ru-RU" w:eastAsia="ru-RU" w:bidi="ru-RU"/>
      </w:rPr>
    </w:lvl>
    <w:lvl w:ilvl="6" w:tplc="5E320A7A">
      <w:numFmt w:val="bullet"/>
      <w:lvlText w:val="•"/>
      <w:lvlJc w:val="left"/>
      <w:pPr>
        <w:ind w:left="6040" w:hanging="300"/>
      </w:pPr>
      <w:rPr>
        <w:rFonts w:hint="default"/>
        <w:lang w:val="ru-RU" w:eastAsia="ru-RU" w:bidi="ru-RU"/>
      </w:rPr>
    </w:lvl>
    <w:lvl w:ilvl="7" w:tplc="29A02B60">
      <w:numFmt w:val="bullet"/>
      <w:lvlText w:val="•"/>
      <w:lvlJc w:val="left"/>
      <w:pPr>
        <w:ind w:left="6951" w:hanging="300"/>
      </w:pPr>
      <w:rPr>
        <w:rFonts w:hint="default"/>
        <w:lang w:val="ru-RU" w:eastAsia="ru-RU" w:bidi="ru-RU"/>
      </w:rPr>
    </w:lvl>
    <w:lvl w:ilvl="8" w:tplc="5FA4AE66">
      <w:numFmt w:val="bullet"/>
      <w:lvlText w:val="•"/>
      <w:lvlJc w:val="left"/>
      <w:pPr>
        <w:ind w:left="7861" w:hanging="300"/>
      </w:pPr>
      <w:rPr>
        <w:rFonts w:hint="default"/>
        <w:lang w:val="ru-RU" w:eastAsia="ru-RU" w:bidi="ru-RU"/>
      </w:rPr>
    </w:lvl>
  </w:abstractNum>
  <w:abstractNum w:abstractNumId="35">
    <w:nsid w:val="5B260F95"/>
    <w:multiLevelType w:val="hybridMultilevel"/>
    <w:tmpl w:val="FFD0661E"/>
    <w:lvl w:ilvl="0" w:tplc="2A46237E">
      <w:start w:val="1"/>
      <w:numFmt w:val="decimal"/>
      <w:lvlText w:val="%1."/>
      <w:lvlJc w:val="left"/>
      <w:pPr>
        <w:ind w:left="140" w:hanging="302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DA22F000">
      <w:numFmt w:val="bullet"/>
      <w:lvlText w:val="•"/>
      <w:lvlJc w:val="left"/>
      <w:pPr>
        <w:ind w:left="1150" w:hanging="302"/>
      </w:pPr>
      <w:rPr>
        <w:rFonts w:hint="default"/>
        <w:lang w:val="ru-RU" w:eastAsia="ru-RU" w:bidi="ru-RU"/>
      </w:rPr>
    </w:lvl>
    <w:lvl w:ilvl="2" w:tplc="C1B61904">
      <w:numFmt w:val="bullet"/>
      <w:lvlText w:val="•"/>
      <w:lvlJc w:val="left"/>
      <w:pPr>
        <w:ind w:left="2161" w:hanging="302"/>
      </w:pPr>
      <w:rPr>
        <w:rFonts w:hint="default"/>
        <w:lang w:val="ru-RU" w:eastAsia="ru-RU" w:bidi="ru-RU"/>
      </w:rPr>
    </w:lvl>
    <w:lvl w:ilvl="3" w:tplc="1B923638">
      <w:numFmt w:val="bullet"/>
      <w:lvlText w:val="•"/>
      <w:lvlJc w:val="left"/>
      <w:pPr>
        <w:ind w:left="3171" w:hanging="302"/>
      </w:pPr>
      <w:rPr>
        <w:rFonts w:hint="default"/>
        <w:lang w:val="ru-RU" w:eastAsia="ru-RU" w:bidi="ru-RU"/>
      </w:rPr>
    </w:lvl>
    <w:lvl w:ilvl="4" w:tplc="5D12DEAA">
      <w:numFmt w:val="bullet"/>
      <w:lvlText w:val="•"/>
      <w:lvlJc w:val="left"/>
      <w:pPr>
        <w:ind w:left="4182" w:hanging="302"/>
      </w:pPr>
      <w:rPr>
        <w:rFonts w:hint="default"/>
        <w:lang w:val="ru-RU" w:eastAsia="ru-RU" w:bidi="ru-RU"/>
      </w:rPr>
    </w:lvl>
    <w:lvl w:ilvl="5" w:tplc="A3429AC6">
      <w:numFmt w:val="bullet"/>
      <w:lvlText w:val="•"/>
      <w:lvlJc w:val="left"/>
      <w:pPr>
        <w:ind w:left="5193" w:hanging="302"/>
      </w:pPr>
      <w:rPr>
        <w:rFonts w:hint="default"/>
        <w:lang w:val="ru-RU" w:eastAsia="ru-RU" w:bidi="ru-RU"/>
      </w:rPr>
    </w:lvl>
    <w:lvl w:ilvl="6" w:tplc="2BDE58E4">
      <w:numFmt w:val="bullet"/>
      <w:lvlText w:val="•"/>
      <w:lvlJc w:val="left"/>
      <w:pPr>
        <w:ind w:left="6203" w:hanging="302"/>
      </w:pPr>
      <w:rPr>
        <w:rFonts w:hint="default"/>
        <w:lang w:val="ru-RU" w:eastAsia="ru-RU" w:bidi="ru-RU"/>
      </w:rPr>
    </w:lvl>
    <w:lvl w:ilvl="7" w:tplc="A1F814DC">
      <w:numFmt w:val="bullet"/>
      <w:lvlText w:val="•"/>
      <w:lvlJc w:val="left"/>
      <w:pPr>
        <w:ind w:left="7214" w:hanging="302"/>
      </w:pPr>
      <w:rPr>
        <w:rFonts w:hint="default"/>
        <w:lang w:val="ru-RU" w:eastAsia="ru-RU" w:bidi="ru-RU"/>
      </w:rPr>
    </w:lvl>
    <w:lvl w:ilvl="8" w:tplc="B77A5FBE">
      <w:numFmt w:val="bullet"/>
      <w:lvlText w:val="•"/>
      <w:lvlJc w:val="left"/>
      <w:pPr>
        <w:ind w:left="8224" w:hanging="302"/>
      </w:pPr>
      <w:rPr>
        <w:rFonts w:hint="default"/>
        <w:lang w:val="ru-RU" w:eastAsia="ru-RU" w:bidi="ru-RU"/>
      </w:rPr>
    </w:lvl>
  </w:abstractNum>
  <w:abstractNum w:abstractNumId="36">
    <w:nsid w:val="664F4065"/>
    <w:multiLevelType w:val="hybridMultilevel"/>
    <w:tmpl w:val="3B14D42A"/>
    <w:lvl w:ilvl="0" w:tplc="E9E8FC54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AC06D73A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5FDA83D6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47D4E56A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C504C068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D954F89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4762D4EE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2DE05BCE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43A208F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37">
    <w:nsid w:val="66576873"/>
    <w:multiLevelType w:val="hybridMultilevel"/>
    <w:tmpl w:val="7CF66CBC"/>
    <w:lvl w:ilvl="0" w:tplc="FF0639AE">
      <w:start w:val="1"/>
      <w:numFmt w:val="decimal"/>
      <w:lvlText w:val="%1)"/>
      <w:lvlJc w:val="left"/>
      <w:pPr>
        <w:ind w:left="1183" w:hanging="336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  <w:lang w:val="ru-RU" w:eastAsia="ru-RU" w:bidi="ru-RU"/>
      </w:rPr>
    </w:lvl>
    <w:lvl w:ilvl="1" w:tplc="2E361FE0">
      <w:numFmt w:val="bullet"/>
      <w:lvlText w:val="•"/>
      <w:lvlJc w:val="left"/>
      <w:pPr>
        <w:ind w:left="2086" w:hanging="336"/>
      </w:pPr>
      <w:rPr>
        <w:rFonts w:hint="default"/>
        <w:lang w:val="ru-RU" w:eastAsia="ru-RU" w:bidi="ru-RU"/>
      </w:rPr>
    </w:lvl>
    <w:lvl w:ilvl="2" w:tplc="2954DC52">
      <w:numFmt w:val="bullet"/>
      <w:lvlText w:val="•"/>
      <w:lvlJc w:val="left"/>
      <w:pPr>
        <w:ind w:left="2993" w:hanging="336"/>
      </w:pPr>
      <w:rPr>
        <w:rFonts w:hint="default"/>
        <w:lang w:val="ru-RU" w:eastAsia="ru-RU" w:bidi="ru-RU"/>
      </w:rPr>
    </w:lvl>
    <w:lvl w:ilvl="3" w:tplc="B4828D4C">
      <w:numFmt w:val="bullet"/>
      <w:lvlText w:val="•"/>
      <w:lvlJc w:val="left"/>
      <w:pPr>
        <w:ind w:left="3899" w:hanging="336"/>
      </w:pPr>
      <w:rPr>
        <w:rFonts w:hint="default"/>
        <w:lang w:val="ru-RU" w:eastAsia="ru-RU" w:bidi="ru-RU"/>
      </w:rPr>
    </w:lvl>
    <w:lvl w:ilvl="4" w:tplc="0F28C3F0">
      <w:numFmt w:val="bullet"/>
      <w:lvlText w:val="•"/>
      <w:lvlJc w:val="left"/>
      <w:pPr>
        <w:ind w:left="4806" w:hanging="336"/>
      </w:pPr>
      <w:rPr>
        <w:rFonts w:hint="default"/>
        <w:lang w:val="ru-RU" w:eastAsia="ru-RU" w:bidi="ru-RU"/>
      </w:rPr>
    </w:lvl>
    <w:lvl w:ilvl="5" w:tplc="56C8A474">
      <w:numFmt w:val="bullet"/>
      <w:lvlText w:val="•"/>
      <w:lvlJc w:val="left"/>
      <w:pPr>
        <w:ind w:left="5713" w:hanging="336"/>
      </w:pPr>
      <w:rPr>
        <w:rFonts w:hint="default"/>
        <w:lang w:val="ru-RU" w:eastAsia="ru-RU" w:bidi="ru-RU"/>
      </w:rPr>
    </w:lvl>
    <w:lvl w:ilvl="6" w:tplc="9B8025DC">
      <w:numFmt w:val="bullet"/>
      <w:lvlText w:val="•"/>
      <w:lvlJc w:val="left"/>
      <w:pPr>
        <w:ind w:left="6619" w:hanging="336"/>
      </w:pPr>
      <w:rPr>
        <w:rFonts w:hint="default"/>
        <w:lang w:val="ru-RU" w:eastAsia="ru-RU" w:bidi="ru-RU"/>
      </w:rPr>
    </w:lvl>
    <w:lvl w:ilvl="7" w:tplc="D9F403BE">
      <w:numFmt w:val="bullet"/>
      <w:lvlText w:val="•"/>
      <w:lvlJc w:val="left"/>
      <w:pPr>
        <w:ind w:left="7526" w:hanging="336"/>
      </w:pPr>
      <w:rPr>
        <w:rFonts w:hint="default"/>
        <w:lang w:val="ru-RU" w:eastAsia="ru-RU" w:bidi="ru-RU"/>
      </w:rPr>
    </w:lvl>
    <w:lvl w:ilvl="8" w:tplc="E9D67B8A">
      <w:numFmt w:val="bullet"/>
      <w:lvlText w:val="•"/>
      <w:lvlJc w:val="left"/>
      <w:pPr>
        <w:ind w:left="8432" w:hanging="336"/>
      </w:pPr>
      <w:rPr>
        <w:rFonts w:hint="default"/>
        <w:lang w:val="ru-RU" w:eastAsia="ru-RU" w:bidi="ru-RU"/>
      </w:rPr>
    </w:lvl>
  </w:abstractNum>
  <w:abstractNum w:abstractNumId="38">
    <w:nsid w:val="6A9C32E1"/>
    <w:multiLevelType w:val="hybridMultilevel"/>
    <w:tmpl w:val="8860663E"/>
    <w:lvl w:ilvl="0" w:tplc="4198CB2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4D3DDE"/>
    <w:multiLevelType w:val="hybridMultilevel"/>
    <w:tmpl w:val="5E520364"/>
    <w:lvl w:ilvl="0" w:tplc="6504C600">
      <w:start w:val="1"/>
      <w:numFmt w:val="decimal"/>
      <w:lvlText w:val="%1)"/>
      <w:lvlJc w:val="left"/>
      <w:pPr>
        <w:ind w:left="140" w:hanging="364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ru-RU" w:bidi="ru-RU"/>
      </w:rPr>
    </w:lvl>
    <w:lvl w:ilvl="1" w:tplc="88AE1FFE">
      <w:numFmt w:val="bullet"/>
      <w:lvlText w:val="•"/>
      <w:lvlJc w:val="left"/>
      <w:pPr>
        <w:ind w:left="1150" w:hanging="364"/>
      </w:pPr>
      <w:rPr>
        <w:rFonts w:hint="default"/>
        <w:lang w:val="ru-RU" w:eastAsia="ru-RU" w:bidi="ru-RU"/>
      </w:rPr>
    </w:lvl>
    <w:lvl w:ilvl="2" w:tplc="C58ADB8C">
      <w:numFmt w:val="bullet"/>
      <w:lvlText w:val="•"/>
      <w:lvlJc w:val="left"/>
      <w:pPr>
        <w:ind w:left="2161" w:hanging="364"/>
      </w:pPr>
      <w:rPr>
        <w:rFonts w:hint="default"/>
        <w:lang w:val="ru-RU" w:eastAsia="ru-RU" w:bidi="ru-RU"/>
      </w:rPr>
    </w:lvl>
    <w:lvl w:ilvl="3" w:tplc="2368BBBC">
      <w:numFmt w:val="bullet"/>
      <w:lvlText w:val="•"/>
      <w:lvlJc w:val="left"/>
      <w:pPr>
        <w:ind w:left="3171" w:hanging="364"/>
      </w:pPr>
      <w:rPr>
        <w:rFonts w:hint="default"/>
        <w:lang w:val="ru-RU" w:eastAsia="ru-RU" w:bidi="ru-RU"/>
      </w:rPr>
    </w:lvl>
    <w:lvl w:ilvl="4" w:tplc="8C18E266">
      <w:numFmt w:val="bullet"/>
      <w:lvlText w:val="•"/>
      <w:lvlJc w:val="left"/>
      <w:pPr>
        <w:ind w:left="4182" w:hanging="364"/>
      </w:pPr>
      <w:rPr>
        <w:rFonts w:hint="default"/>
        <w:lang w:val="ru-RU" w:eastAsia="ru-RU" w:bidi="ru-RU"/>
      </w:rPr>
    </w:lvl>
    <w:lvl w:ilvl="5" w:tplc="EC5E68EE">
      <w:numFmt w:val="bullet"/>
      <w:lvlText w:val="•"/>
      <w:lvlJc w:val="left"/>
      <w:pPr>
        <w:ind w:left="5193" w:hanging="364"/>
      </w:pPr>
      <w:rPr>
        <w:rFonts w:hint="default"/>
        <w:lang w:val="ru-RU" w:eastAsia="ru-RU" w:bidi="ru-RU"/>
      </w:rPr>
    </w:lvl>
    <w:lvl w:ilvl="6" w:tplc="E1169746">
      <w:numFmt w:val="bullet"/>
      <w:lvlText w:val="•"/>
      <w:lvlJc w:val="left"/>
      <w:pPr>
        <w:ind w:left="6203" w:hanging="364"/>
      </w:pPr>
      <w:rPr>
        <w:rFonts w:hint="default"/>
        <w:lang w:val="ru-RU" w:eastAsia="ru-RU" w:bidi="ru-RU"/>
      </w:rPr>
    </w:lvl>
    <w:lvl w:ilvl="7" w:tplc="05AC070E">
      <w:numFmt w:val="bullet"/>
      <w:lvlText w:val="•"/>
      <w:lvlJc w:val="left"/>
      <w:pPr>
        <w:ind w:left="7214" w:hanging="364"/>
      </w:pPr>
      <w:rPr>
        <w:rFonts w:hint="default"/>
        <w:lang w:val="ru-RU" w:eastAsia="ru-RU" w:bidi="ru-RU"/>
      </w:rPr>
    </w:lvl>
    <w:lvl w:ilvl="8" w:tplc="1E945F2E">
      <w:numFmt w:val="bullet"/>
      <w:lvlText w:val="•"/>
      <w:lvlJc w:val="left"/>
      <w:pPr>
        <w:ind w:left="8224" w:hanging="364"/>
      </w:pPr>
      <w:rPr>
        <w:rFonts w:hint="default"/>
        <w:lang w:val="ru-RU" w:eastAsia="ru-RU" w:bidi="ru-RU"/>
      </w:rPr>
    </w:lvl>
  </w:abstractNum>
  <w:abstractNum w:abstractNumId="40">
    <w:nsid w:val="6BA55C17"/>
    <w:multiLevelType w:val="hybridMultilevel"/>
    <w:tmpl w:val="76B6B450"/>
    <w:lvl w:ilvl="0" w:tplc="6CD0C6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C16043"/>
    <w:multiLevelType w:val="hybridMultilevel"/>
    <w:tmpl w:val="5290BBFE"/>
    <w:lvl w:ilvl="0" w:tplc="71064FEC">
      <w:numFmt w:val="bullet"/>
      <w:lvlText w:val="-"/>
      <w:lvlJc w:val="left"/>
      <w:pPr>
        <w:ind w:left="140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508D356">
      <w:numFmt w:val="bullet"/>
      <w:lvlText w:val="•"/>
      <w:lvlJc w:val="left"/>
      <w:pPr>
        <w:ind w:left="1150" w:hanging="156"/>
      </w:pPr>
      <w:rPr>
        <w:rFonts w:hint="default"/>
        <w:lang w:val="ru-RU" w:eastAsia="ru-RU" w:bidi="ru-RU"/>
      </w:rPr>
    </w:lvl>
    <w:lvl w:ilvl="2" w:tplc="3196A3D2">
      <w:numFmt w:val="bullet"/>
      <w:lvlText w:val="•"/>
      <w:lvlJc w:val="left"/>
      <w:pPr>
        <w:ind w:left="2161" w:hanging="156"/>
      </w:pPr>
      <w:rPr>
        <w:rFonts w:hint="default"/>
        <w:lang w:val="ru-RU" w:eastAsia="ru-RU" w:bidi="ru-RU"/>
      </w:rPr>
    </w:lvl>
    <w:lvl w:ilvl="3" w:tplc="41827DEE">
      <w:numFmt w:val="bullet"/>
      <w:lvlText w:val="•"/>
      <w:lvlJc w:val="left"/>
      <w:pPr>
        <w:ind w:left="3171" w:hanging="156"/>
      </w:pPr>
      <w:rPr>
        <w:rFonts w:hint="default"/>
        <w:lang w:val="ru-RU" w:eastAsia="ru-RU" w:bidi="ru-RU"/>
      </w:rPr>
    </w:lvl>
    <w:lvl w:ilvl="4" w:tplc="8954D00E">
      <w:numFmt w:val="bullet"/>
      <w:lvlText w:val="•"/>
      <w:lvlJc w:val="left"/>
      <w:pPr>
        <w:ind w:left="4182" w:hanging="156"/>
      </w:pPr>
      <w:rPr>
        <w:rFonts w:hint="default"/>
        <w:lang w:val="ru-RU" w:eastAsia="ru-RU" w:bidi="ru-RU"/>
      </w:rPr>
    </w:lvl>
    <w:lvl w:ilvl="5" w:tplc="230AAAA2">
      <w:numFmt w:val="bullet"/>
      <w:lvlText w:val="•"/>
      <w:lvlJc w:val="left"/>
      <w:pPr>
        <w:ind w:left="5193" w:hanging="156"/>
      </w:pPr>
      <w:rPr>
        <w:rFonts w:hint="default"/>
        <w:lang w:val="ru-RU" w:eastAsia="ru-RU" w:bidi="ru-RU"/>
      </w:rPr>
    </w:lvl>
    <w:lvl w:ilvl="6" w:tplc="87EA7B32">
      <w:numFmt w:val="bullet"/>
      <w:lvlText w:val="•"/>
      <w:lvlJc w:val="left"/>
      <w:pPr>
        <w:ind w:left="6203" w:hanging="156"/>
      </w:pPr>
      <w:rPr>
        <w:rFonts w:hint="default"/>
        <w:lang w:val="ru-RU" w:eastAsia="ru-RU" w:bidi="ru-RU"/>
      </w:rPr>
    </w:lvl>
    <w:lvl w:ilvl="7" w:tplc="CC3A7F3E">
      <w:numFmt w:val="bullet"/>
      <w:lvlText w:val="•"/>
      <w:lvlJc w:val="left"/>
      <w:pPr>
        <w:ind w:left="7214" w:hanging="156"/>
      </w:pPr>
      <w:rPr>
        <w:rFonts w:hint="default"/>
        <w:lang w:val="ru-RU" w:eastAsia="ru-RU" w:bidi="ru-RU"/>
      </w:rPr>
    </w:lvl>
    <w:lvl w:ilvl="8" w:tplc="CFB60C62">
      <w:numFmt w:val="bullet"/>
      <w:lvlText w:val="•"/>
      <w:lvlJc w:val="left"/>
      <w:pPr>
        <w:ind w:left="8224" w:hanging="156"/>
      </w:pPr>
      <w:rPr>
        <w:rFonts w:hint="default"/>
        <w:lang w:val="ru-RU" w:eastAsia="ru-RU" w:bidi="ru-RU"/>
      </w:rPr>
    </w:lvl>
  </w:abstractNum>
  <w:abstractNum w:abstractNumId="42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907256"/>
    <w:multiLevelType w:val="multilevel"/>
    <w:tmpl w:val="2F6CBBB4"/>
    <w:lvl w:ilvl="0">
      <w:start w:val="2"/>
      <w:numFmt w:val="decimal"/>
      <w:lvlText w:val="%1"/>
      <w:lvlJc w:val="left"/>
      <w:pPr>
        <w:ind w:left="14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735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698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6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3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9" w:hanging="735"/>
      </w:pPr>
      <w:rPr>
        <w:rFonts w:hint="default"/>
        <w:lang w:val="ru-RU" w:eastAsia="ru-RU" w:bidi="ru-RU"/>
      </w:rPr>
    </w:lvl>
  </w:abstractNum>
  <w:abstractNum w:abstractNumId="44">
    <w:nsid w:val="7D882A26"/>
    <w:multiLevelType w:val="multilevel"/>
    <w:tmpl w:val="75FA5ECE"/>
    <w:lvl w:ilvl="0">
      <w:start w:val="5"/>
      <w:numFmt w:val="decimal"/>
      <w:lvlText w:val="%1"/>
      <w:lvlJc w:val="left"/>
      <w:pPr>
        <w:ind w:left="140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51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51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0"/>
  </w:num>
  <w:num w:numId="5">
    <w:abstractNumId w:val="29"/>
  </w:num>
  <w:num w:numId="6">
    <w:abstractNumId w:val="11"/>
  </w:num>
  <w:num w:numId="7">
    <w:abstractNumId w:val="16"/>
  </w:num>
  <w:num w:numId="8">
    <w:abstractNumId w:val="3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18"/>
  </w:num>
  <w:num w:numId="18">
    <w:abstractNumId w:val="34"/>
  </w:num>
  <w:num w:numId="19">
    <w:abstractNumId w:val="44"/>
  </w:num>
  <w:num w:numId="20">
    <w:abstractNumId w:val="8"/>
  </w:num>
  <w:num w:numId="21">
    <w:abstractNumId w:val="13"/>
  </w:num>
  <w:num w:numId="22">
    <w:abstractNumId w:val="19"/>
  </w:num>
  <w:num w:numId="23">
    <w:abstractNumId w:val="12"/>
  </w:num>
  <w:num w:numId="24">
    <w:abstractNumId w:val="33"/>
  </w:num>
  <w:num w:numId="25">
    <w:abstractNumId w:val="37"/>
  </w:num>
  <w:num w:numId="26">
    <w:abstractNumId w:val="39"/>
  </w:num>
  <w:num w:numId="27">
    <w:abstractNumId w:val="36"/>
  </w:num>
  <w:num w:numId="28">
    <w:abstractNumId w:val="21"/>
  </w:num>
  <w:num w:numId="29">
    <w:abstractNumId w:val="32"/>
  </w:num>
  <w:num w:numId="30">
    <w:abstractNumId w:val="30"/>
  </w:num>
  <w:num w:numId="31">
    <w:abstractNumId w:val="20"/>
  </w:num>
  <w:num w:numId="32">
    <w:abstractNumId w:val="43"/>
  </w:num>
  <w:num w:numId="33">
    <w:abstractNumId w:val="41"/>
  </w:num>
  <w:num w:numId="34">
    <w:abstractNumId w:val="25"/>
  </w:num>
  <w:num w:numId="35">
    <w:abstractNumId w:val="3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14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2773C"/>
    <w:rsid w:val="0002773C"/>
    <w:rsid w:val="002477A2"/>
    <w:rsid w:val="00446FF6"/>
    <w:rsid w:val="008F1FE1"/>
    <w:rsid w:val="00D8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E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F1FE1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8F1FE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8F1FE1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FE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F1FE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8F1FE1"/>
    <w:rPr>
      <w:rFonts w:ascii="Cambria" w:eastAsia="Calibri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8F1FE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8F1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8F1FE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6">
    <w:name w:val="Normal (Web)"/>
    <w:aliases w:val="Знак"/>
    <w:basedOn w:val="a"/>
    <w:rsid w:val="008F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F1F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8F1FE1"/>
    <w:pPr>
      <w:spacing w:after="120"/>
    </w:pPr>
  </w:style>
  <w:style w:type="paragraph" w:styleId="a7">
    <w:name w:val="header"/>
    <w:basedOn w:val="Standard"/>
    <w:link w:val="a8"/>
    <w:rsid w:val="008F1FE1"/>
    <w:pPr>
      <w:suppressLineNumbers/>
      <w:tabs>
        <w:tab w:val="center" w:pos="5102"/>
        <w:tab w:val="right" w:pos="10205"/>
      </w:tabs>
    </w:pPr>
  </w:style>
  <w:style w:type="character" w:customStyle="1" w:styleId="a8">
    <w:name w:val="Верхний колонтитул Знак"/>
    <w:basedOn w:val="a0"/>
    <w:link w:val="a7"/>
    <w:rsid w:val="008F1FE1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8F1FE1"/>
    <w:pPr>
      <w:suppressLineNumbers/>
    </w:pPr>
  </w:style>
  <w:style w:type="paragraph" w:styleId="a9">
    <w:name w:val="Balloon Text"/>
    <w:basedOn w:val="a"/>
    <w:link w:val="aa"/>
    <w:semiHidden/>
    <w:unhideWhenUsed/>
    <w:rsid w:val="008F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F1FE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nhideWhenUsed/>
    <w:rsid w:val="008F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F1FE1"/>
    <w:rPr>
      <w:rFonts w:eastAsiaTheme="minorEastAsia"/>
      <w:lang w:eastAsia="ru-RU"/>
    </w:rPr>
  </w:style>
  <w:style w:type="paragraph" w:customStyle="1" w:styleId="ConsPlusDocList">
    <w:name w:val="ConsPlusDocList"/>
    <w:next w:val="Standard"/>
    <w:rsid w:val="008F1FE1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d">
    <w:name w:val="Основной текст_"/>
    <w:link w:val="11"/>
    <w:locked/>
    <w:rsid w:val="008F1FE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8F1FE1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e">
    <w:name w:val="Title"/>
    <w:basedOn w:val="a"/>
    <w:next w:val="af"/>
    <w:link w:val="af0"/>
    <w:qFormat/>
    <w:rsid w:val="008F1F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e"/>
    <w:rsid w:val="008F1F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1">
    <w:name w:val="Hyperlink"/>
    <w:basedOn w:val="a0"/>
    <w:rsid w:val="008F1FE1"/>
    <w:rPr>
      <w:color w:val="0000FF"/>
      <w:u w:val="single"/>
    </w:rPr>
  </w:style>
  <w:style w:type="character" w:customStyle="1" w:styleId="apple-converted-space">
    <w:name w:val="apple-converted-space"/>
    <w:rsid w:val="008F1FE1"/>
  </w:style>
  <w:style w:type="character" w:customStyle="1" w:styleId="s1">
    <w:name w:val="s1"/>
    <w:basedOn w:val="a0"/>
    <w:uiPriority w:val="99"/>
    <w:rsid w:val="008F1FE1"/>
    <w:rPr>
      <w:rFonts w:cs="Times New Roman"/>
    </w:rPr>
  </w:style>
  <w:style w:type="character" w:customStyle="1" w:styleId="s2">
    <w:name w:val="s2"/>
    <w:basedOn w:val="a0"/>
    <w:uiPriority w:val="99"/>
    <w:rsid w:val="008F1FE1"/>
    <w:rPr>
      <w:rFonts w:cs="Times New Roman"/>
    </w:rPr>
  </w:style>
  <w:style w:type="paragraph" w:styleId="af">
    <w:name w:val="Subtitle"/>
    <w:basedOn w:val="a"/>
    <w:next w:val="a"/>
    <w:link w:val="af2"/>
    <w:qFormat/>
    <w:rsid w:val="008F1FE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"/>
    <w:rsid w:val="008F1FE1"/>
    <w:rPr>
      <w:rFonts w:eastAsiaTheme="minorEastAsia"/>
      <w:color w:val="5A5A5A" w:themeColor="text1" w:themeTint="A5"/>
      <w:spacing w:val="15"/>
      <w:lang w:eastAsia="ru-RU"/>
    </w:rPr>
  </w:style>
  <w:style w:type="character" w:styleId="af3">
    <w:name w:val="Strong"/>
    <w:basedOn w:val="a0"/>
    <w:qFormat/>
    <w:rsid w:val="008F1FE1"/>
    <w:rPr>
      <w:rFonts w:cs="Times New Roman"/>
      <w:b/>
      <w:bCs/>
    </w:rPr>
  </w:style>
  <w:style w:type="paragraph" w:customStyle="1" w:styleId="12">
    <w:name w:val="1"/>
    <w:basedOn w:val="a"/>
    <w:rsid w:val="008F1F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8F1FE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8F1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8F1FE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F1FE1"/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F1FE1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S20">
    <w:name w:val="S_Заголовок 2 Знак Знак"/>
    <w:link w:val="S21"/>
    <w:locked/>
    <w:rsid w:val="008F1FE1"/>
    <w:rPr>
      <w:sz w:val="24"/>
      <w:szCs w:val="24"/>
      <w:lang/>
    </w:rPr>
  </w:style>
  <w:style w:type="paragraph" w:customStyle="1" w:styleId="S21">
    <w:name w:val="S_Заголовок 2"/>
    <w:basedOn w:val="2"/>
    <w:link w:val="S20"/>
    <w:autoRedefine/>
    <w:rsid w:val="008F1FE1"/>
    <w:pPr>
      <w:spacing w:before="0" w:beforeAutospacing="0" w:after="120" w:afterAutospacing="0"/>
      <w:ind w:left="709"/>
      <w:jc w:val="center"/>
    </w:pPr>
    <w:rPr>
      <w:rFonts w:asciiTheme="minorHAnsi" w:eastAsiaTheme="minorHAnsi" w:hAnsiTheme="minorHAnsi" w:cstheme="minorBidi"/>
      <w:b w:val="0"/>
      <w:bCs w:val="0"/>
      <w:sz w:val="24"/>
      <w:szCs w:val="24"/>
      <w:lang/>
    </w:rPr>
  </w:style>
  <w:style w:type="character" w:styleId="af5">
    <w:name w:val="FollowedHyperlink"/>
    <w:rsid w:val="008F1FE1"/>
    <w:rPr>
      <w:color w:val="800080"/>
      <w:u w:val="single"/>
    </w:rPr>
  </w:style>
  <w:style w:type="table" w:styleId="af6">
    <w:name w:val="Table Grid"/>
    <w:basedOn w:val="a1"/>
    <w:rsid w:val="008F1FE1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12 пт,По ширине,Первая строка:  1см"/>
    <w:basedOn w:val="a"/>
    <w:rsid w:val="008F1FE1"/>
    <w:pPr>
      <w:suppressAutoHyphens/>
      <w:ind w:firstLine="72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f7">
    <w:name w:val="annotation reference"/>
    <w:rsid w:val="008F1FE1"/>
    <w:rPr>
      <w:sz w:val="16"/>
      <w:szCs w:val="16"/>
    </w:rPr>
  </w:style>
  <w:style w:type="paragraph" w:styleId="af8">
    <w:name w:val="annotation text"/>
    <w:basedOn w:val="a"/>
    <w:link w:val="af9"/>
    <w:rsid w:val="008F1FE1"/>
    <w:pPr>
      <w:suppressAutoHyphens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rsid w:val="008F1FE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8F1FE1"/>
    <w:rPr>
      <w:b/>
      <w:bCs/>
    </w:rPr>
  </w:style>
  <w:style w:type="character" w:customStyle="1" w:styleId="afb">
    <w:name w:val="Тема примечания Знак"/>
    <w:basedOn w:val="af9"/>
    <w:link w:val="afa"/>
    <w:rsid w:val="008F1FE1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14">
    <w:name w:val="Без интервала1"/>
    <w:rsid w:val="008F1FE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5">
    <w:name w:val="Основной шрифт абзаца1"/>
    <w:rsid w:val="008F1FE1"/>
  </w:style>
  <w:style w:type="table" w:customStyle="1" w:styleId="TableNormal">
    <w:name w:val="Table Normal"/>
    <w:uiPriority w:val="2"/>
    <w:semiHidden/>
    <w:unhideWhenUsed/>
    <w:qFormat/>
    <w:rsid w:val="008F1F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List Paragraph"/>
    <w:basedOn w:val="a"/>
    <w:qFormat/>
    <w:rsid w:val="008F1FE1"/>
    <w:pPr>
      <w:widowControl w:val="0"/>
      <w:autoSpaceDE w:val="0"/>
      <w:autoSpaceDN w:val="0"/>
      <w:spacing w:after="0" w:line="240" w:lineRule="auto"/>
      <w:ind w:left="140" w:right="181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8F1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d">
    <w:name w:val="Прижатый влево"/>
    <w:basedOn w:val="a"/>
    <w:next w:val="a"/>
    <w:rsid w:val="008F1FE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fe">
    <w:name w:val="footnote reference"/>
    <w:rsid w:val="008F1FE1"/>
    <w:rPr>
      <w:vertAlign w:val="superscript"/>
    </w:rPr>
  </w:style>
  <w:style w:type="paragraph" w:customStyle="1" w:styleId="Footnote">
    <w:name w:val="Footnote"/>
    <w:basedOn w:val="Standard"/>
    <w:rsid w:val="008F1FE1"/>
    <w:pPr>
      <w:widowControl/>
      <w:suppressLineNumbers/>
      <w:ind w:left="339" w:hanging="339"/>
    </w:pPr>
    <w:rPr>
      <w:rFonts w:ascii="Liberation Serif" w:eastAsia="SimSun" w:hAnsi="Liberation Serif" w:cs="Mangal"/>
      <w:sz w:val="20"/>
      <w:szCs w:val="20"/>
      <w:lang w:eastAsia="zh-CN" w:bidi="hi-IN"/>
    </w:rPr>
  </w:style>
  <w:style w:type="paragraph" w:customStyle="1" w:styleId="paragraphscxw250471991bcx3">
    <w:name w:val="paragraph scxw250471991 bcx3"/>
    <w:basedOn w:val="a"/>
    <w:rsid w:val="008F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Знак Знак Знак1 Знак"/>
    <w:basedOn w:val="a"/>
    <w:rsid w:val="008F1FE1"/>
    <w:pPr>
      <w:spacing w:after="6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">
    <w:name w:val="Текст Знак"/>
    <w:basedOn w:val="a0"/>
    <w:link w:val="aff0"/>
    <w:locked/>
    <w:rsid w:val="008F1FE1"/>
    <w:rPr>
      <w:rFonts w:ascii="Courier New" w:hAnsi="Courier New" w:cs="Courier New"/>
      <w:lang w:eastAsia="ru-RU"/>
    </w:rPr>
  </w:style>
  <w:style w:type="paragraph" w:styleId="aff0">
    <w:name w:val="Plain Text"/>
    <w:basedOn w:val="a"/>
    <w:link w:val="aff"/>
    <w:rsid w:val="008F1FE1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7">
    <w:name w:val="Текст Знак1"/>
    <w:basedOn w:val="a0"/>
    <w:uiPriority w:val="99"/>
    <w:semiHidden/>
    <w:rsid w:val="008F1FE1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formattexttopleveltextcentertext">
    <w:name w:val="formattext topleveltext centertext"/>
    <w:basedOn w:val="a"/>
    <w:rsid w:val="008F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8F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Emphasis"/>
    <w:basedOn w:val="a0"/>
    <w:qFormat/>
    <w:rsid w:val="008F1FE1"/>
    <w:rPr>
      <w:i/>
      <w:iCs/>
    </w:rPr>
  </w:style>
  <w:style w:type="paragraph" w:customStyle="1" w:styleId="ConsPlusNonformat">
    <w:name w:val="ConsPlusNonformat"/>
    <w:rsid w:val="008F1FE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4">
    <w:name w:val="Знак Знак4"/>
    <w:locked/>
    <w:rsid w:val="008F1FE1"/>
    <w:rPr>
      <w:sz w:val="24"/>
      <w:szCs w:val="24"/>
      <w:lang w:val="ru-RU" w:eastAsia="ar-SA" w:bidi="ar-SA"/>
    </w:rPr>
  </w:style>
  <w:style w:type="character" w:customStyle="1" w:styleId="s106">
    <w:name w:val="s_106"/>
    <w:basedOn w:val="a0"/>
    <w:rsid w:val="008F1FE1"/>
  </w:style>
  <w:style w:type="character" w:customStyle="1" w:styleId="HeaderChar">
    <w:name w:val="Header Char"/>
    <w:basedOn w:val="a0"/>
    <w:locked/>
    <w:rsid w:val="008F1FE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basedOn w:val="a0"/>
    <w:locked/>
    <w:rsid w:val="008F1FE1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81">
    <w:name w:val="Знак Знак8"/>
    <w:locked/>
    <w:rsid w:val="008F1FE1"/>
    <w:rPr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2232</Words>
  <Characters>12727</Characters>
  <Application>Microsoft Office Word</Application>
  <DocSecurity>0</DocSecurity>
  <Lines>106</Lines>
  <Paragraphs>29</Paragraphs>
  <ScaleCrop>false</ScaleCrop>
  <Company>Microsoft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2</cp:revision>
  <dcterms:created xsi:type="dcterms:W3CDTF">2021-06-04T06:52:00Z</dcterms:created>
  <dcterms:modified xsi:type="dcterms:W3CDTF">2021-06-04T06:52:00Z</dcterms:modified>
</cp:coreProperties>
</file>